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8E514" w14:textId="77777777" w:rsidR="007E6B96" w:rsidRPr="00633C13" w:rsidRDefault="00FF65A9" w:rsidP="007E6B96">
      <w:pPr>
        <w:rPr>
          <w:rFonts w:ascii="Arial" w:eastAsia="Arial" w:hAnsi="Arial" w:cs="Arial"/>
          <w:b/>
          <w:bCs/>
          <w:sz w:val="22"/>
          <w:szCs w:val="22"/>
        </w:rPr>
      </w:pPr>
      <w:r w:rsidRPr="00633C13">
        <w:rPr>
          <w:rFonts w:ascii="Arial" w:eastAsia="Arial" w:hAnsi="Arial" w:cs="Arial"/>
          <w:b/>
          <w:bCs/>
          <w:sz w:val="22"/>
          <w:szCs w:val="22"/>
        </w:rPr>
        <w:t>Pakiet nr 8</w:t>
      </w:r>
    </w:p>
    <w:p w14:paraId="01C6C7F1" w14:textId="77777777" w:rsidR="007E6B96" w:rsidRPr="00633C13" w:rsidRDefault="007E6B96" w:rsidP="007E6B96">
      <w:pPr>
        <w:rPr>
          <w:rFonts w:ascii="Arial" w:hAnsi="Arial" w:cs="Arial"/>
          <w:sz w:val="22"/>
          <w:szCs w:val="22"/>
        </w:rPr>
      </w:pPr>
      <w:r w:rsidRPr="00633C13">
        <w:rPr>
          <w:rFonts w:ascii="Arial" w:eastAsia="Arial" w:hAnsi="Arial" w:cs="Arial"/>
          <w:b/>
          <w:bCs/>
          <w:sz w:val="22"/>
          <w:szCs w:val="22"/>
          <w:u w:val="single"/>
        </w:rPr>
        <w:t>Zamawiający dopuszcza rozwiązania równoważne w przypadkach określających dany parametr przedmiotu zamówienia przez odniesienie, m.in., do norm, europejskich ocen technicznych, aprobat, specyfikacji technicznych i systemów referencji technicznych, o których mowa w art. 30 ust. 1 pkt 2 i ust. 3 PZP.</w:t>
      </w:r>
    </w:p>
    <w:p w14:paraId="672A6659" w14:textId="77777777" w:rsidR="007E6B96" w:rsidRPr="00633C13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</w:p>
    <w:p w14:paraId="14AE8B9D" w14:textId="77777777" w:rsidR="007E6B96" w:rsidRPr="00633C13" w:rsidRDefault="007E6B96" w:rsidP="007E6B96">
      <w:pPr>
        <w:rPr>
          <w:rFonts w:ascii="Arial" w:hAnsi="Arial" w:cs="Arial"/>
          <w:sz w:val="22"/>
          <w:szCs w:val="22"/>
        </w:rPr>
      </w:pPr>
      <w:r w:rsidRPr="00633C13">
        <w:rPr>
          <w:rFonts w:ascii="Arial" w:eastAsia="Arial" w:hAnsi="Arial" w:cs="Arial"/>
          <w:b/>
          <w:bCs/>
          <w:sz w:val="22"/>
          <w:szCs w:val="22"/>
        </w:rPr>
        <w:t xml:space="preserve">Przedmiot zamówienia – fabrycznie nowy </w:t>
      </w:r>
    </w:p>
    <w:p w14:paraId="28E5D422" w14:textId="77777777" w:rsidR="007E6B96" w:rsidRPr="00633C13" w:rsidRDefault="007E6B96" w:rsidP="007E6B96">
      <w:pPr>
        <w:rPr>
          <w:rFonts w:ascii="Arial" w:hAnsi="Arial" w:cs="Arial"/>
          <w:sz w:val="22"/>
          <w:szCs w:val="22"/>
        </w:rPr>
      </w:pPr>
      <w:r w:rsidRPr="00633C13">
        <w:rPr>
          <w:rFonts w:ascii="Arial" w:eastAsia="Arial" w:hAnsi="Arial" w:cs="Arial"/>
          <w:sz w:val="22"/>
          <w:szCs w:val="22"/>
        </w:rPr>
        <w:t>Wykonawca zobowiązany jest na swój koszt zabezpieczyć całą dostawę i ponosi z tego tytułu pełną odpowiedzialność do momentu odebrania przedmiotu umowy przez Personel Zamawiającego.</w:t>
      </w:r>
    </w:p>
    <w:p w14:paraId="29D6B04F" w14:textId="77777777" w:rsidR="006362B0" w:rsidRPr="00633C13" w:rsidRDefault="007E6B96" w:rsidP="007E6B96">
      <w:pPr>
        <w:rPr>
          <w:rFonts w:ascii="Arial" w:eastAsia="Arial" w:hAnsi="Arial" w:cs="Arial"/>
          <w:b/>
          <w:bCs/>
          <w:sz w:val="22"/>
          <w:szCs w:val="22"/>
        </w:rPr>
      </w:pPr>
      <w:r w:rsidRPr="00633C13">
        <w:rPr>
          <w:rFonts w:ascii="Arial" w:eastAsia="Arial" w:hAnsi="Arial" w:cs="Arial"/>
          <w:b/>
          <w:bCs/>
          <w:sz w:val="22"/>
          <w:szCs w:val="22"/>
        </w:rPr>
        <w:t xml:space="preserve"> </w:t>
      </w:r>
    </w:p>
    <w:p w14:paraId="2D8E68A7" w14:textId="77777777" w:rsidR="00A86849" w:rsidRPr="00633C13" w:rsidRDefault="00A86849" w:rsidP="00A86849">
      <w:pPr>
        <w:rPr>
          <w:rFonts w:ascii="Arial" w:hAnsi="Arial" w:cs="Arial"/>
          <w:b/>
          <w:bCs/>
          <w:sz w:val="22"/>
          <w:szCs w:val="22"/>
        </w:rPr>
      </w:pPr>
      <w:r w:rsidRPr="00633C13">
        <w:rPr>
          <w:rFonts w:ascii="Arial" w:hAnsi="Arial" w:cs="Arial"/>
          <w:b/>
          <w:bCs/>
          <w:sz w:val="22"/>
          <w:szCs w:val="22"/>
        </w:rPr>
        <w:t xml:space="preserve">Pompy </w:t>
      </w:r>
      <w:proofErr w:type="spellStart"/>
      <w:r w:rsidRPr="00633C13">
        <w:rPr>
          <w:rFonts w:ascii="Arial" w:hAnsi="Arial" w:cs="Arial"/>
          <w:b/>
          <w:bCs/>
          <w:sz w:val="22"/>
          <w:szCs w:val="22"/>
        </w:rPr>
        <w:t>strzykawkowe</w:t>
      </w:r>
      <w:proofErr w:type="spellEnd"/>
      <w:r w:rsidRPr="00633C13">
        <w:rPr>
          <w:rFonts w:ascii="Arial" w:hAnsi="Arial" w:cs="Arial"/>
          <w:b/>
          <w:bCs/>
          <w:sz w:val="22"/>
          <w:szCs w:val="22"/>
        </w:rPr>
        <w:t xml:space="preserve"> 32szt.</w:t>
      </w:r>
    </w:p>
    <w:p w14:paraId="0A37501D" w14:textId="77777777" w:rsidR="00A86849" w:rsidRPr="00633C13" w:rsidRDefault="00A86849" w:rsidP="00A8684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40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007"/>
        <w:gridCol w:w="1701"/>
        <w:gridCol w:w="4932"/>
      </w:tblGrid>
      <w:tr w:rsidR="00A86849" w:rsidRPr="00633C13" w14:paraId="304A60A5" w14:textId="77777777" w:rsidTr="001660DD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50DCA8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</w:rPr>
              <w:t>Model/Typ urządzenia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4689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B6C7B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849" w:rsidRPr="00633C13" w14:paraId="200485DB" w14:textId="77777777" w:rsidTr="001660DD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CE2609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</w:rPr>
              <w:t>Producent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1346F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B378F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849" w:rsidRPr="00633C13" w14:paraId="09B8C372" w14:textId="77777777" w:rsidTr="001660DD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3D03D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</w:rPr>
              <w:t>Kraj pochodzenia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8A2D6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5A809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86849" w:rsidRPr="00633C13" w14:paraId="6A09CB94" w14:textId="77777777" w:rsidTr="001660DD">
        <w:trPr>
          <w:trHeight w:val="151"/>
        </w:trPr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96C85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</w:rPr>
              <w:t>Rok produkcji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CF866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</w:rPr>
              <w:t>Podać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9BBE3" w14:textId="77777777" w:rsidR="00A86849" w:rsidRPr="00633C13" w:rsidRDefault="00A86849" w:rsidP="001660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C8F396" w14:textId="77777777" w:rsidR="00A86849" w:rsidRPr="00633C13" w:rsidRDefault="00A86849" w:rsidP="00A86849">
      <w:pPr>
        <w:rPr>
          <w:rFonts w:ascii="Arial" w:hAnsi="Arial" w:cs="Arial"/>
          <w:b/>
          <w:bCs/>
          <w:sz w:val="22"/>
          <w:szCs w:val="22"/>
        </w:rPr>
      </w:pPr>
    </w:p>
    <w:p w14:paraId="72A3D3EC" w14:textId="77777777" w:rsidR="00A86849" w:rsidRPr="00633C13" w:rsidRDefault="00A86849" w:rsidP="00A86849">
      <w:pPr>
        <w:rPr>
          <w:rFonts w:ascii="Arial" w:hAnsi="Arial" w:cs="Arial"/>
          <w:b/>
          <w:bCs/>
          <w:sz w:val="22"/>
          <w:szCs w:val="22"/>
        </w:rPr>
      </w:pPr>
    </w:p>
    <w:p w14:paraId="0D0B940D" w14:textId="77777777" w:rsidR="00A86849" w:rsidRPr="00633C13" w:rsidRDefault="00A86849" w:rsidP="00A86849">
      <w:pPr>
        <w:rPr>
          <w:rFonts w:ascii="Arial" w:hAnsi="Arial" w:cs="Arial"/>
          <w:b/>
          <w:bCs/>
          <w:sz w:val="22"/>
          <w:szCs w:val="22"/>
        </w:rPr>
      </w:pPr>
    </w:p>
    <w:p w14:paraId="711CF245" w14:textId="77777777" w:rsidR="00A86849" w:rsidRPr="00633C13" w:rsidRDefault="00A86849" w:rsidP="00A86849">
      <w:pPr>
        <w:jc w:val="both"/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</w:pPr>
      <w:r w:rsidRPr="00633C13">
        <w:rPr>
          <w:rFonts w:ascii="Arial" w:hAnsi="Arial" w:cs="Arial"/>
          <w:b/>
          <w:bCs/>
          <w:sz w:val="22"/>
          <w:szCs w:val="22"/>
        </w:rPr>
        <w:br/>
      </w:r>
      <w:r w:rsidRPr="00633C13">
        <w:rPr>
          <w:rFonts w:ascii="Arial" w:eastAsia="Tahoma" w:hAnsi="Arial" w:cs="Arial"/>
          <w:b/>
          <w:bCs/>
          <w:color w:val="0000FF"/>
          <w:kern w:val="1"/>
          <w:sz w:val="22"/>
          <w:szCs w:val="22"/>
          <w:lang w:eastAsia="pl-PL"/>
        </w:rPr>
        <w:t>PARAMETRY GRANICZNE</w:t>
      </w:r>
    </w:p>
    <w:p w14:paraId="0962CFE0" w14:textId="1CAC6A29" w:rsidR="00DC7456" w:rsidRPr="004F6460" w:rsidRDefault="00A86849" w:rsidP="00DC7456">
      <w:pPr>
        <w:jc w:val="both"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633C13">
        <w:rPr>
          <w:rFonts w:ascii="Arial" w:eastAsia="Tahoma" w:hAnsi="Arial" w:cs="Arial"/>
          <w:b/>
          <w:bCs/>
          <w:kern w:val="1"/>
          <w:sz w:val="22"/>
          <w:szCs w:val="22"/>
          <w:lang w:eastAsia="pl-PL"/>
        </w:rPr>
        <w:t xml:space="preserve">Niespełnienie któregokolwiek z podanych warunków będzie skutkowało odrzuceniem oferty. </w:t>
      </w:r>
      <w:r w:rsidRPr="00633C13"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  <w:t>Niewypełnienie kolumny „Parametr oferowany” poprzez wpisanie konkretnych parametrów oferowanego przedmiotu zamówienia będzie również skutkowało odrzuceniem oferty. Niedopuszczalne jest wypełnienie dokumentu poprzez wpisanie w tej kolumnie słowa TAK. Zamawiający wymaga wskazania konkretnych parametrów.</w:t>
      </w:r>
      <w:r w:rsidR="00DC7456" w:rsidRPr="00DC7456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DC7456" w:rsidRPr="004F6460">
        <w:rPr>
          <w:rFonts w:ascii="Arial" w:hAnsi="Arial" w:cs="Arial"/>
          <w:b/>
          <w:bCs/>
          <w:sz w:val="22"/>
          <w:szCs w:val="22"/>
          <w:lang w:eastAsia="pl-PL"/>
        </w:rPr>
        <w:t>Do oferty należy załączyć Katalog lub prospekt lub folder</w:t>
      </w:r>
      <w:r w:rsidR="00DC7456" w:rsidRPr="004F6460">
        <w:rPr>
          <w:rFonts w:ascii="Arial" w:hAnsi="Arial" w:cs="Arial"/>
          <w:b/>
          <w:sz w:val="22"/>
          <w:szCs w:val="22"/>
          <w:lang w:eastAsia="pl-PL"/>
        </w:rPr>
        <w:t xml:space="preserve"> w języku polskim każdego zaoferowanego przedmiotu zamówienia zawierający opis oraz parametry potwierdzające wymagania postawione przez Zamawiającego w zał. nr 3  do SIWZ </w:t>
      </w:r>
      <w:r w:rsidR="00DC7456" w:rsidRPr="004F6460">
        <w:rPr>
          <w:rFonts w:ascii="Arial" w:hAnsi="Arial" w:cs="Arial"/>
          <w:b/>
          <w:bCs/>
          <w:sz w:val="22"/>
          <w:szCs w:val="22"/>
          <w:lang w:eastAsia="pl-PL"/>
        </w:rPr>
        <w:t>oraz zawierający numery katalogowe</w:t>
      </w:r>
      <w:r w:rsidR="00DC7456" w:rsidRPr="004F6460">
        <w:rPr>
          <w:rFonts w:ascii="Arial" w:hAnsi="Arial" w:cs="Arial"/>
          <w:b/>
          <w:sz w:val="22"/>
          <w:szCs w:val="22"/>
          <w:lang w:eastAsia="pl-PL"/>
        </w:rPr>
        <w:t xml:space="preserve"> - w oparciu o które została przygotowana oferta. </w:t>
      </w:r>
    </w:p>
    <w:p w14:paraId="2ECD7FCB" w14:textId="77777777" w:rsidR="00DC7456" w:rsidRPr="00DC7456" w:rsidRDefault="00DC7456" w:rsidP="00DC7456">
      <w:pPr>
        <w:jc w:val="both"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  <w:r w:rsidRPr="00DC7456">
        <w:rPr>
          <w:rFonts w:ascii="Arial" w:hAnsi="Arial" w:cs="Arial"/>
          <w:b/>
          <w:bCs/>
          <w:sz w:val="22"/>
          <w:szCs w:val="22"/>
          <w:lang w:eastAsia="pl-PL"/>
        </w:rPr>
        <w:t>W katalogu/prospekcie/folderze należy wyraźnie zaznaczyć</w:t>
      </w:r>
      <w:r w:rsidRPr="00DC7456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, których pozycji</w:t>
      </w:r>
      <w:r w:rsidRPr="00DC7456">
        <w:rPr>
          <w:rFonts w:ascii="Arial" w:hAnsi="Arial" w:cs="Arial"/>
          <w:b/>
          <w:bCs/>
          <w:sz w:val="22"/>
          <w:szCs w:val="22"/>
          <w:lang w:eastAsia="pl-PL"/>
        </w:rPr>
        <w:t xml:space="preserve"> formularza cenowego (Załącznika nr 2 do SIWZ) dotyczy dany zapis - umieszczając w nim zarówno nr Pakietu, jak i nr poszczególnej pozycji asortymentowej Pakietu (np. Pakiet 1 poz. 1 itd.) – celem identyfikacji oferowanego przedmiotu zamówienia.  W przypadku parametru nie znajdującego się w katalogu/prospekcie/folderze należy przedstawić oświadczenie o posiadaniu danego parametru przez zaoferowany przedmiot zamówienia( należy dokładnie określić parametr/parametry, którego oświadczenie dotyczy).</w:t>
      </w:r>
    </w:p>
    <w:p w14:paraId="5F3C8145" w14:textId="200D5649" w:rsidR="00A86849" w:rsidRPr="00633C13" w:rsidRDefault="00A86849" w:rsidP="00A86849">
      <w:pPr>
        <w:jc w:val="both"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p w14:paraId="3AB3EAB0" w14:textId="77777777" w:rsidR="00642F6F" w:rsidRPr="00633C13" w:rsidRDefault="00642F6F" w:rsidP="00A86849">
      <w:pPr>
        <w:jc w:val="both"/>
        <w:rPr>
          <w:rFonts w:ascii="Arial" w:eastAsia="Andale Sans UI" w:hAnsi="Arial" w:cs="Arial"/>
          <w:b/>
          <w:bCs/>
          <w:color w:val="0000FF"/>
          <w:kern w:val="1"/>
          <w:sz w:val="22"/>
          <w:szCs w:val="22"/>
          <w:lang w:eastAsia="pl-PL"/>
        </w:rPr>
      </w:pPr>
    </w:p>
    <w:tbl>
      <w:tblPr>
        <w:tblStyle w:val="Siatkatabeli"/>
        <w:tblW w:w="9695" w:type="dxa"/>
        <w:tblLook w:val="04A0" w:firstRow="1" w:lastRow="0" w:firstColumn="1" w:lastColumn="0" w:noHBand="0" w:noVBand="1"/>
      </w:tblPr>
      <w:tblGrid>
        <w:gridCol w:w="846"/>
        <w:gridCol w:w="3186"/>
        <w:gridCol w:w="2136"/>
        <w:gridCol w:w="1763"/>
        <w:gridCol w:w="1764"/>
      </w:tblGrid>
      <w:tr w:rsidR="00642F6F" w:rsidRPr="00633C13" w14:paraId="752F3E8E" w14:textId="77777777" w:rsidTr="00642F6F">
        <w:tc>
          <w:tcPr>
            <w:tcW w:w="846" w:type="dxa"/>
            <w:vAlign w:val="center"/>
          </w:tcPr>
          <w:p w14:paraId="2770B816" w14:textId="7984FD02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86" w:type="dxa"/>
          </w:tcPr>
          <w:p w14:paraId="2A52D991" w14:textId="7DEB3EB1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b/>
                <w:sz w:val="22"/>
                <w:szCs w:val="22"/>
              </w:rPr>
              <w:t>Opis parametrów wymaganych</w:t>
            </w:r>
          </w:p>
        </w:tc>
        <w:tc>
          <w:tcPr>
            <w:tcW w:w="2136" w:type="dxa"/>
          </w:tcPr>
          <w:p w14:paraId="477164A5" w14:textId="44D10E00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b/>
                <w:sz w:val="22"/>
                <w:szCs w:val="22"/>
              </w:rPr>
              <w:t>Warunki wymagane, konieczne do spełnienia Parametr graniczny/wartość</w:t>
            </w:r>
          </w:p>
        </w:tc>
        <w:tc>
          <w:tcPr>
            <w:tcW w:w="1763" w:type="dxa"/>
          </w:tcPr>
          <w:p w14:paraId="642EE707" w14:textId="2313000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b/>
                <w:sz w:val="22"/>
                <w:szCs w:val="22"/>
              </w:rPr>
              <w:t>Parametr oferowany (podać, opisać)</w:t>
            </w:r>
          </w:p>
        </w:tc>
        <w:tc>
          <w:tcPr>
            <w:tcW w:w="1764" w:type="dxa"/>
          </w:tcPr>
          <w:p w14:paraId="7661F69E" w14:textId="2AF4C0D8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b/>
                <w:sz w:val="22"/>
                <w:szCs w:val="22"/>
              </w:rPr>
              <w:t>Zasady oceny (punktacji)</w:t>
            </w:r>
          </w:p>
        </w:tc>
      </w:tr>
      <w:tr w:rsidR="00642F6F" w:rsidRPr="00633C13" w14:paraId="76ACC90D" w14:textId="77777777" w:rsidTr="00642F6F">
        <w:tc>
          <w:tcPr>
            <w:tcW w:w="846" w:type="dxa"/>
            <w:vAlign w:val="center"/>
          </w:tcPr>
          <w:p w14:paraId="3908E08E" w14:textId="34C438AE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249B7729" w14:textId="0A96F012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Ochrona przed wilgocią IP22</w:t>
            </w:r>
          </w:p>
        </w:tc>
        <w:tc>
          <w:tcPr>
            <w:tcW w:w="2136" w:type="dxa"/>
            <w:vAlign w:val="center"/>
          </w:tcPr>
          <w:p w14:paraId="7B3735FC" w14:textId="5B848E98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101EF970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0F53FEF4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37A92273" w14:textId="77777777" w:rsidTr="00642F6F">
        <w:tc>
          <w:tcPr>
            <w:tcW w:w="846" w:type="dxa"/>
            <w:vAlign w:val="center"/>
          </w:tcPr>
          <w:p w14:paraId="5ABB04BB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53B166BB" w14:textId="075F55EF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Zewnętrzne źródło zasilania Zasilanie przez stację dokującą 100-240V AC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br/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lub zasilacz zewnętrzny IP42</w:t>
            </w:r>
          </w:p>
        </w:tc>
        <w:tc>
          <w:tcPr>
            <w:tcW w:w="2136" w:type="dxa"/>
            <w:vAlign w:val="center"/>
          </w:tcPr>
          <w:p w14:paraId="57BEE3E2" w14:textId="6F7056D6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Tak (podać jakie)</w:t>
            </w:r>
          </w:p>
        </w:tc>
        <w:tc>
          <w:tcPr>
            <w:tcW w:w="1763" w:type="dxa"/>
            <w:vAlign w:val="center"/>
          </w:tcPr>
          <w:p w14:paraId="513927AC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8B3D1C5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55EE19D2" w14:textId="77777777" w:rsidTr="00642F6F">
        <w:tc>
          <w:tcPr>
            <w:tcW w:w="846" w:type="dxa"/>
            <w:vAlign w:val="center"/>
          </w:tcPr>
          <w:p w14:paraId="55B00AA3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5D94FDA8" w14:textId="43C0459B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Typ akumulatora </w:t>
            </w:r>
            <w:proofErr w:type="spellStart"/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NiMH</w:t>
            </w:r>
            <w:proofErr w:type="spellEnd"/>
          </w:p>
        </w:tc>
        <w:tc>
          <w:tcPr>
            <w:tcW w:w="2136" w:type="dxa"/>
            <w:vAlign w:val="center"/>
          </w:tcPr>
          <w:p w14:paraId="37D40C32" w14:textId="423B1A82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5CE49ECC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9ACE0A2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1F875AA9" w14:textId="77777777" w:rsidTr="00642F6F">
        <w:tc>
          <w:tcPr>
            <w:tcW w:w="846" w:type="dxa"/>
            <w:vAlign w:val="center"/>
          </w:tcPr>
          <w:p w14:paraId="16BBDE3D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40499517" w14:textId="7074C6D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Awaryjne zasilanie z akumulatora wewnętrznego min.16h @ 5ml/h</w:t>
            </w:r>
          </w:p>
        </w:tc>
        <w:tc>
          <w:tcPr>
            <w:tcW w:w="2136" w:type="dxa"/>
            <w:vAlign w:val="center"/>
          </w:tcPr>
          <w:p w14:paraId="61E95F68" w14:textId="4AFD093C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50FE00A2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3B6B1740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755BCDFD" w14:textId="77777777" w:rsidTr="00642F6F">
        <w:tc>
          <w:tcPr>
            <w:tcW w:w="846" w:type="dxa"/>
            <w:vAlign w:val="center"/>
          </w:tcPr>
          <w:p w14:paraId="267AC6A0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4F22AD82" w14:textId="6858289F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Masa aparatu max.1,4 kg</w:t>
            </w:r>
          </w:p>
        </w:tc>
        <w:tc>
          <w:tcPr>
            <w:tcW w:w="2136" w:type="dxa"/>
            <w:vAlign w:val="center"/>
          </w:tcPr>
          <w:p w14:paraId="006735B6" w14:textId="191B5632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128446A9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77977611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42C00EE3" w14:textId="77777777" w:rsidTr="00642F6F">
        <w:tc>
          <w:tcPr>
            <w:tcW w:w="846" w:type="dxa"/>
            <w:vAlign w:val="center"/>
          </w:tcPr>
          <w:p w14:paraId="00F6C084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15442793" w14:textId="48C68E5C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Pompa zajmująca przestrzeń nie większą niż 2 600 cm3</w:t>
            </w:r>
          </w:p>
        </w:tc>
        <w:tc>
          <w:tcPr>
            <w:tcW w:w="2136" w:type="dxa"/>
            <w:vAlign w:val="center"/>
          </w:tcPr>
          <w:p w14:paraId="72AEFEE7" w14:textId="0450433B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3E75DAB8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A548B33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48872061" w14:textId="77777777" w:rsidTr="00642F6F">
        <w:tc>
          <w:tcPr>
            <w:tcW w:w="846" w:type="dxa"/>
            <w:vAlign w:val="center"/>
          </w:tcPr>
          <w:p w14:paraId="7B79CBB3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0A88984D" w14:textId="162FDFD0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Prędkość infuzji 0,1 -99,99 ml programowana co 0,01ml</w:t>
            </w:r>
          </w:p>
        </w:tc>
        <w:tc>
          <w:tcPr>
            <w:tcW w:w="2136" w:type="dxa"/>
            <w:vAlign w:val="center"/>
          </w:tcPr>
          <w:p w14:paraId="354788A2" w14:textId="45A9FCF0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14516D58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2DC8F2E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19AD0ECF" w14:textId="77777777" w:rsidTr="00642F6F">
        <w:tc>
          <w:tcPr>
            <w:tcW w:w="846" w:type="dxa"/>
            <w:vAlign w:val="center"/>
          </w:tcPr>
          <w:p w14:paraId="30A3D50C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18310C85" w14:textId="25595CE1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Możliwa do ustawienia prędkość bolusa 0,1 - 1800 ml/h</w:t>
            </w:r>
          </w:p>
        </w:tc>
        <w:tc>
          <w:tcPr>
            <w:tcW w:w="2136" w:type="dxa"/>
            <w:vAlign w:val="center"/>
          </w:tcPr>
          <w:p w14:paraId="2CBA1805" w14:textId="704CE779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7A383927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59F575FE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22265C2A" w14:textId="77777777" w:rsidTr="00642F6F">
        <w:tc>
          <w:tcPr>
            <w:tcW w:w="846" w:type="dxa"/>
            <w:vAlign w:val="center"/>
          </w:tcPr>
          <w:p w14:paraId="30128173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50FCE115" w14:textId="5158EE96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Możliwość stosowania strzykawek o różnych 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br/>
              <w:t>pojemnościach. Strzykawki możliwe do zastosowania 3, 5, 10,20,30,50, 50/60ml</w:t>
            </w:r>
          </w:p>
        </w:tc>
        <w:tc>
          <w:tcPr>
            <w:tcW w:w="2136" w:type="dxa"/>
            <w:vAlign w:val="center"/>
          </w:tcPr>
          <w:p w14:paraId="1053C756" w14:textId="5BC5E468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7912E683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6522193D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6ECDB1B5" w14:textId="77777777" w:rsidTr="00642F6F">
        <w:tc>
          <w:tcPr>
            <w:tcW w:w="846" w:type="dxa"/>
            <w:vAlign w:val="center"/>
          </w:tcPr>
          <w:p w14:paraId="71A530E9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69524950" w14:textId="51D8438B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Maksymalny bolus po redukcji okluzji ≤± 0,2 ml</w:t>
            </w:r>
          </w:p>
        </w:tc>
        <w:tc>
          <w:tcPr>
            <w:tcW w:w="2136" w:type="dxa"/>
            <w:vAlign w:val="center"/>
          </w:tcPr>
          <w:p w14:paraId="14D366D8" w14:textId="70A41C8F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0D1D2BB6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3322A448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3EA66413" w14:textId="77777777" w:rsidTr="00642F6F">
        <w:tc>
          <w:tcPr>
            <w:tcW w:w="846" w:type="dxa"/>
            <w:vAlign w:val="center"/>
          </w:tcPr>
          <w:p w14:paraId="0AF71B2A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44D9D633" w14:textId="62E89DD2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Odłączalny uchwyt do przenoszenia do 3 pomp zasilanych jednym przewodem nie wymagającym dodatkowych elementów.</w:t>
            </w:r>
          </w:p>
        </w:tc>
        <w:tc>
          <w:tcPr>
            <w:tcW w:w="2136" w:type="dxa"/>
            <w:vAlign w:val="center"/>
          </w:tcPr>
          <w:p w14:paraId="73FB485A" w14:textId="10FB7582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1763" w:type="dxa"/>
            <w:vAlign w:val="center"/>
          </w:tcPr>
          <w:p w14:paraId="0A139F22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2DCC8756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3EDA49BA" w14:textId="77777777" w:rsidTr="00642F6F">
        <w:tc>
          <w:tcPr>
            <w:tcW w:w="846" w:type="dxa"/>
            <w:vAlign w:val="center"/>
          </w:tcPr>
          <w:p w14:paraId="718DD842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69AE5176" w14:textId="19D7A524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Mocowanie do pionowego statywu/rury do 3 pomp jednym uchwytem, zasilanych jednym przewodem.</w:t>
            </w:r>
          </w:p>
        </w:tc>
        <w:tc>
          <w:tcPr>
            <w:tcW w:w="2136" w:type="dxa"/>
            <w:vAlign w:val="center"/>
          </w:tcPr>
          <w:p w14:paraId="5F7814E0" w14:textId="00E7104D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  <w:proofErr w:type="spellEnd"/>
          </w:p>
        </w:tc>
        <w:tc>
          <w:tcPr>
            <w:tcW w:w="1763" w:type="dxa"/>
            <w:vAlign w:val="center"/>
          </w:tcPr>
          <w:p w14:paraId="1CC5BCA1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68E22B80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1C348DFF" w14:textId="77777777" w:rsidTr="00642F6F">
        <w:tc>
          <w:tcPr>
            <w:tcW w:w="846" w:type="dxa"/>
            <w:vAlign w:val="center"/>
          </w:tcPr>
          <w:p w14:paraId="239DB3F9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740E12A6" w14:textId="3B69129E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Pompa zawierająca bibliotekę leków. Max. 1 200 leków wraz z protokołami infuzji. z możliwością podzielenia na min.30 grup w 50 bibliotekach.</w:t>
            </w:r>
          </w:p>
        </w:tc>
        <w:tc>
          <w:tcPr>
            <w:tcW w:w="2136" w:type="dxa"/>
            <w:vAlign w:val="center"/>
          </w:tcPr>
          <w:p w14:paraId="5AEE572D" w14:textId="48FC1D8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04933058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DB24F07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3B6821C7" w14:textId="77777777" w:rsidTr="00642F6F">
        <w:tc>
          <w:tcPr>
            <w:tcW w:w="846" w:type="dxa"/>
            <w:vAlign w:val="center"/>
          </w:tcPr>
          <w:p w14:paraId="6046D3D5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0B059917" w14:textId="77777777" w:rsidR="00642F6F" w:rsidRPr="00633C13" w:rsidRDefault="00642F6F" w:rsidP="00642F6F">
            <w:pPr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Prędkości bolusa min: </w:t>
            </w:r>
          </w:p>
          <w:p w14:paraId="183970DE" w14:textId="70CEC10C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dla strzykawki o poj.3ml =1-150 ml/h;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br/>
              <w:t>dla strzykawki o poj.5ml =1-300 ml/h;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br/>
              <w:t>dla strzykawki o poj.10ml =1-500 ml/h;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br/>
              <w:t>dla strzykawki o poj.20ml =1-800 ml/h;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br/>
              <w:t>dla strzykawki o poj.30ml =1-1200 ml/h;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br/>
              <w:t>dla strzykawki o poj.50/60ml =1-1800 ml/h.</w:t>
            </w:r>
          </w:p>
        </w:tc>
        <w:tc>
          <w:tcPr>
            <w:tcW w:w="2136" w:type="dxa"/>
            <w:vAlign w:val="center"/>
          </w:tcPr>
          <w:p w14:paraId="6EABA9FF" w14:textId="46D0E451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4AA58210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A7B8557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339E320F" w14:textId="77777777" w:rsidTr="00642F6F">
        <w:tc>
          <w:tcPr>
            <w:tcW w:w="846" w:type="dxa"/>
            <w:vAlign w:val="center"/>
          </w:tcPr>
          <w:p w14:paraId="3318E2F1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5CC6F391" w14:textId="56D3D41C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Komunikacja pomp umieszczonych w stacji 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dokującej/stanowisko pacjenta z komputerem poprzez Ethernet - złącze RJ45. Bez konieczności stosowania dodatkowych kabli np.RS232.</w:t>
            </w:r>
          </w:p>
        </w:tc>
        <w:tc>
          <w:tcPr>
            <w:tcW w:w="2136" w:type="dxa"/>
            <w:vAlign w:val="center"/>
          </w:tcPr>
          <w:p w14:paraId="577AEE78" w14:textId="177D2A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1763" w:type="dxa"/>
            <w:vAlign w:val="center"/>
          </w:tcPr>
          <w:p w14:paraId="221B67E8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06E01DB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44A16100" w14:textId="77777777" w:rsidTr="00642F6F">
        <w:tc>
          <w:tcPr>
            <w:tcW w:w="846" w:type="dxa"/>
            <w:vAlign w:val="center"/>
          </w:tcPr>
          <w:p w14:paraId="196879D2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58163D89" w14:textId="37D2C71C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Możliwość rozszerzenia funkcji terapeutycznych każdej pompy o PCA, PCEA</w:t>
            </w:r>
          </w:p>
        </w:tc>
        <w:tc>
          <w:tcPr>
            <w:tcW w:w="2136" w:type="dxa"/>
            <w:vAlign w:val="center"/>
          </w:tcPr>
          <w:p w14:paraId="68439F36" w14:textId="2C2D59A3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053FD0C8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7C394D4A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35F0631F" w14:textId="77777777" w:rsidTr="00642F6F">
        <w:tc>
          <w:tcPr>
            <w:tcW w:w="846" w:type="dxa"/>
            <w:vAlign w:val="center"/>
          </w:tcPr>
          <w:p w14:paraId="4C84969B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15929692" w14:textId="62D47B3C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Możliwość rozszerzenia funkcji terapeutycznych każdej pompy o TCI</w:t>
            </w:r>
          </w:p>
        </w:tc>
        <w:tc>
          <w:tcPr>
            <w:tcW w:w="2136" w:type="dxa"/>
            <w:vAlign w:val="center"/>
          </w:tcPr>
          <w:p w14:paraId="33A725D9" w14:textId="0C888F68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2E63C243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420424E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578C064D" w14:textId="77777777" w:rsidTr="00642F6F">
        <w:tc>
          <w:tcPr>
            <w:tcW w:w="846" w:type="dxa"/>
            <w:vAlign w:val="center"/>
          </w:tcPr>
          <w:p w14:paraId="24C695AB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71687711" w14:textId="6DF23DC1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Opcjonalna możliwość bezprzewodowej komunikacji pomp z komputerem 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br/>
              <w:t>poza stacją dokującą</w:t>
            </w:r>
          </w:p>
        </w:tc>
        <w:tc>
          <w:tcPr>
            <w:tcW w:w="2136" w:type="dxa"/>
            <w:vAlign w:val="center"/>
          </w:tcPr>
          <w:p w14:paraId="4FACBEFC" w14:textId="0137FF11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3127B479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5B434126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65791509" w14:textId="77777777" w:rsidTr="00642F6F">
        <w:tc>
          <w:tcPr>
            <w:tcW w:w="846" w:type="dxa"/>
            <w:vAlign w:val="center"/>
          </w:tcPr>
          <w:p w14:paraId="022932C5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018D57A8" w14:textId="5C40DCA8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Możliwość pracy w stacji MRI</w:t>
            </w:r>
          </w:p>
        </w:tc>
        <w:tc>
          <w:tcPr>
            <w:tcW w:w="2136" w:type="dxa"/>
            <w:vAlign w:val="center"/>
          </w:tcPr>
          <w:p w14:paraId="26688254" w14:textId="3F5DFCB0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125CA721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078462CA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44AC318F" w14:textId="77777777" w:rsidTr="00642F6F">
        <w:tc>
          <w:tcPr>
            <w:tcW w:w="846" w:type="dxa"/>
            <w:vAlign w:val="center"/>
          </w:tcPr>
          <w:p w14:paraId="1A28B794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27175F8A" w14:textId="13B3C135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Możliwość pracy w systemie kontrolowanej insulinoterapii</w:t>
            </w:r>
          </w:p>
        </w:tc>
        <w:tc>
          <w:tcPr>
            <w:tcW w:w="2136" w:type="dxa"/>
            <w:vAlign w:val="center"/>
          </w:tcPr>
          <w:p w14:paraId="46B90281" w14:textId="7207DCDA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42A1F2BE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59EA41BB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6B3A2B75" w14:textId="77777777" w:rsidTr="00642F6F">
        <w:tc>
          <w:tcPr>
            <w:tcW w:w="846" w:type="dxa"/>
            <w:vAlign w:val="center"/>
          </w:tcPr>
          <w:p w14:paraId="1771624A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73D47118" w14:textId="32B085CA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Możliwość rozszerzenia funkcji terapeutycznych o Czujnik zmian ciśnienia w linii - okluzji i rozłączenia linii bez konieczności stosowania specjalnych drenów</w:t>
            </w:r>
          </w:p>
        </w:tc>
        <w:tc>
          <w:tcPr>
            <w:tcW w:w="2136" w:type="dxa"/>
            <w:vAlign w:val="center"/>
          </w:tcPr>
          <w:p w14:paraId="3803991C" w14:textId="3909741E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7D159684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03C53DE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5FE38497" w14:textId="77777777" w:rsidTr="00642F6F">
        <w:tc>
          <w:tcPr>
            <w:tcW w:w="846" w:type="dxa"/>
            <w:vAlign w:val="center"/>
          </w:tcPr>
          <w:p w14:paraId="39269C03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193C0346" w14:textId="3AB885A8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Możliwość rozszerzenia funkcji terapeutycznych o </w:t>
            </w:r>
            <w:proofErr w:type="spellStart"/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TakeOverMode</w:t>
            </w:r>
            <w:proofErr w:type="spellEnd"/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(tryb przejęcia infuzji autom.  przejęcie infuzji przez kolejną pompę)</w:t>
            </w:r>
          </w:p>
        </w:tc>
        <w:tc>
          <w:tcPr>
            <w:tcW w:w="2136" w:type="dxa"/>
            <w:vAlign w:val="center"/>
          </w:tcPr>
          <w:p w14:paraId="2E56424A" w14:textId="53EC40F1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1763" w:type="dxa"/>
            <w:vAlign w:val="center"/>
          </w:tcPr>
          <w:p w14:paraId="3E39CAA7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A20443B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0FBE9518" w14:textId="77777777" w:rsidTr="00642F6F">
        <w:tc>
          <w:tcPr>
            <w:tcW w:w="846" w:type="dxa"/>
            <w:vAlign w:val="center"/>
          </w:tcPr>
          <w:p w14:paraId="6B94426D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31C54CCE" w14:textId="29843F42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Możliwość wyświetlania naprzemiennego nazwy leku i/lub wybranych parametrów infuzji.</w:t>
            </w:r>
          </w:p>
        </w:tc>
        <w:tc>
          <w:tcPr>
            <w:tcW w:w="2136" w:type="dxa"/>
            <w:vAlign w:val="center"/>
          </w:tcPr>
          <w:p w14:paraId="79204264" w14:textId="517B9B6C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659FE213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41B0D489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34BC3905" w14:textId="77777777" w:rsidTr="00642F6F">
        <w:tc>
          <w:tcPr>
            <w:tcW w:w="846" w:type="dxa"/>
            <w:vAlign w:val="center"/>
          </w:tcPr>
          <w:p w14:paraId="352A98AF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3E304066" w14:textId="0E064CEA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Blokada nastawień hasłem 3 poziomy</w:t>
            </w:r>
          </w:p>
        </w:tc>
        <w:tc>
          <w:tcPr>
            <w:tcW w:w="2136" w:type="dxa"/>
            <w:vAlign w:val="center"/>
          </w:tcPr>
          <w:p w14:paraId="5C236630" w14:textId="22C155D9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1763" w:type="dxa"/>
            <w:vAlign w:val="center"/>
          </w:tcPr>
          <w:p w14:paraId="5514372C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039576DE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0232FE6F" w14:textId="77777777" w:rsidTr="00642F6F">
        <w:tc>
          <w:tcPr>
            <w:tcW w:w="846" w:type="dxa"/>
            <w:vAlign w:val="center"/>
          </w:tcPr>
          <w:p w14:paraId="00C732E5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bookmarkStart w:id="0" w:name="_Hlk506814232"/>
          </w:p>
        </w:tc>
        <w:tc>
          <w:tcPr>
            <w:tcW w:w="3186" w:type="dxa"/>
            <w:vAlign w:val="center"/>
          </w:tcPr>
          <w:p w14:paraId="74F82EE4" w14:textId="6E071915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Możliwość zaprogramowania limitu objętości do podania min.1000 ml</w:t>
            </w:r>
          </w:p>
        </w:tc>
        <w:tc>
          <w:tcPr>
            <w:tcW w:w="2136" w:type="dxa"/>
            <w:vAlign w:val="center"/>
          </w:tcPr>
          <w:p w14:paraId="702BC767" w14:textId="215A1DC3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5A8DB96C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0A0F3995" w14:textId="0C3581A3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1000ml </w:t>
            </w:r>
            <w:r w:rsidR="00DB0565" w:rsidRPr="00633C13">
              <w:rPr>
                <w:rFonts w:ascii="Arial" w:hAnsi="Arial" w:cs="Arial"/>
                <w:sz w:val="22"/>
                <w:szCs w:val="22"/>
                <w:lang w:eastAsia="pl-PL"/>
              </w:rPr>
              <w:t>–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 1500</w:t>
            </w:r>
            <w:r w:rsidR="00DB0565" w:rsidRPr="00633C13">
              <w:rPr>
                <w:rFonts w:ascii="Arial" w:hAnsi="Arial" w:cs="Arial"/>
                <w:sz w:val="22"/>
                <w:szCs w:val="22"/>
                <w:lang w:eastAsia="pl-PL"/>
              </w:rPr>
              <w:t>ml</w:t>
            </w: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- 0 pkt. &gt;1500ml - 5 pkt.</w:t>
            </w:r>
          </w:p>
        </w:tc>
      </w:tr>
      <w:bookmarkEnd w:id="0"/>
      <w:tr w:rsidR="00642F6F" w:rsidRPr="00633C13" w14:paraId="627FD3D7" w14:textId="77777777" w:rsidTr="00642F6F">
        <w:tc>
          <w:tcPr>
            <w:tcW w:w="846" w:type="dxa"/>
            <w:vAlign w:val="center"/>
          </w:tcPr>
          <w:p w14:paraId="534C7F5A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38BE7DCE" w14:textId="0E516169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Możliwość zaprogramowania czasu infuzji od 0,01 -99,59</w:t>
            </w:r>
          </w:p>
        </w:tc>
        <w:tc>
          <w:tcPr>
            <w:tcW w:w="2136" w:type="dxa"/>
            <w:vAlign w:val="center"/>
          </w:tcPr>
          <w:p w14:paraId="7EED2711" w14:textId="6312A4FA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6B00B235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4C17EFD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42F6F" w:rsidRPr="00633C13" w14:paraId="4C6DE3E1" w14:textId="77777777" w:rsidTr="00642F6F">
        <w:tc>
          <w:tcPr>
            <w:tcW w:w="846" w:type="dxa"/>
            <w:vAlign w:val="center"/>
          </w:tcPr>
          <w:p w14:paraId="2665AE28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  <w:bookmarkStart w:id="1" w:name="_Hlk506814251"/>
          </w:p>
        </w:tc>
        <w:tc>
          <w:tcPr>
            <w:tcW w:w="3186" w:type="dxa"/>
            <w:vAlign w:val="center"/>
          </w:tcPr>
          <w:p w14:paraId="25D709BA" w14:textId="5D4FEEA0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Pobór mocy max 15W</w:t>
            </w:r>
          </w:p>
        </w:tc>
        <w:tc>
          <w:tcPr>
            <w:tcW w:w="2136" w:type="dxa"/>
            <w:vAlign w:val="center"/>
          </w:tcPr>
          <w:p w14:paraId="459CEC34" w14:textId="5E8247DD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Tak (podać jakie)</w:t>
            </w:r>
          </w:p>
        </w:tc>
        <w:tc>
          <w:tcPr>
            <w:tcW w:w="1763" w:type="dxa"/>
            <w:vAlign w:val="center"/>
          </w:tcPr>
          <w:p w14:paraId="301E533E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166C4EE3" w14:textId="470BDE06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≤10W - 5 pkt. &gt; 10W - 0 pkt.</w:t>
            </w:r>
          </w:p>
        </w:tc>
      </w:tr>
      <w:bookmarkEnd w:id="1"/>
      <w:tr w:rsidR="00642F6F" w:rsidRPr="00633C13" w14:paraId="5B3C2800" w14:textId="77777777" w:rsidTr="00642F6F">
        <w:tc>
          <w:tcPr>
            <w:tcW w:w="846" w:type="dxa"/>
            <w:vAlign w:val="center"/>
          </w:tcPr>
          <w:p w14:paraId="2ECFD2C2" w14:textId="77777777" w:rsidR="00642F6F" w:rsidRPr="00633C13" w:rsidRDefault="00642F6F" w:rsidP="00642F6F">
            <w:pPr>
              <w:pStyle w:val="Akapitzlist"/>
              <w:numPr>
                <w:ilvl w:val="0"/>
                <w:numId w:val="17"/>
              </w:numPr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  <w:vAlign w:val="center"/>
          </w:tcPr>
          <w:p w14:paraId="75D515F2" w14:textId="2D5165DF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>Podświetlany panel sterowania i klawisze (tzw. tryb nocny)</w:t>
            </w:r>
          </w:p>
        </w:tc>
        <w:tc>
          <w:tcPr>
            <w:tcW w:w="2136" w:type="dxa"/>
            <w:vAlign w:val="center"/>
          </w:tcPr>
          <w:p w14:paraId="0AB7CAF8" w14:textId="26BDDFC0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3C13">
              <w:rPr>
                <w:rFonts w:ascii="Arial" w:hAnsi="Arial" w:cs="Arial"/>
                <w:sz w:val="22"/>
                <w:szCs w:val="22"/>
                <w:lang w:eastAsia="pl-PL"/>
              </w:rPr>
              <w:t xml:space="preserve">Tak </w:t>
            </w:r>
          </w:p>
        </w:tc>
        <w:tc>
          <w:tcPr>
            <w:tcW w:w="1763" w:type="dxa"/>
            <w:vAlign w:val="center"/>
          </w:tcPr>
          <w:p w14:paraId="47F24EDB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4" w:type="dxa"/>
            <w:vAlign w:val="center"/>
          </w:tcPr>
          <w:p w14:paraId="35C7FB54" w14:textId="77777777" w:rsidR="00642F6F" w:rsidRPr="00633C13" w:rsidRDefault="00642F6F" w:rsidP="00642F6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E27B00A" w14:textId="77777777" w:rsidR="00A86849" w:rsidRPr="00633C13" w:rsidRDefault="00A86849" w:rsidP="00A86849">
      <w:pPr>
        <w:rPr>
          <w:rFonts w:ascii="Arial" w:hAnsi="Arial" w:cs="Arial"/>
          <w:b/>
          <w:bCs/>
          <w:sz w:val="22"/>
          <w:szCs w:val="22"/>
        </w:rPr>
      </w:pPr>
    </w:p>
    <w:p w14:paraId="60061E4C" w14:textId="66D688E8" w:rsidR="00A86849" w:rsidRDefault="00A86849" w:rsidP="00A86849">
      <w:pPr>
        <w:rPr>
          <w:rFonts w:ascii="Arial" w:hAnsi="Arial" w:cs="Arial"/>
          <w:b/>
          <w:bCs/>
          <w:sz w:val="22"/>
          <w:szCs w:val="22"/>
        </w:rPr>
      </w:pPr>
    </w:p>
    <w:p w14:paraId="4F4F1E9F" w14:textId="55880482" w:rsidR="00991A0B" w:rsidRDefault="00991A0B" w:rsidP="00A86849">
      <w:pPr>
        <w:rPr>
          <w:rFonts w:ascii="Arial" w:hAnsi="Arial" w:cs="Arial"/>
          <w:b/>
          <w:bCs/>
          <w:sz w:val="22"/>
          <w:szCs w:val="22"/>
        </w:rPr>
      </w:pPr>
    </w:p>
    <w:p w14:paraId="6E1831B3" w14:textId="77777777" w:rsidR="00A86849" w:rsidRPr="00633C13" w:rsidRDefault="00A86849" w:rsidP="00A86849">
      <w:pPr>
        <w:rPr>
          <w:rFonts w:ascii="Arial" w:hAnsi="Arial" w:cs="Arial"/>
          <w:b/>
          <w:bCs/>
          <w:sz w:val="22"/>
          <w:szCs w:val="22"/>
        </w:rPr>
      </w:pPr>
    </w:p>
    <w:p w14:paraId="2E807F99" w14:textId="68858F47" w:rsidR="004C77A8" w:rsidRPr="00633C13" w:rsidRDefault="004C77A8" w:rsidP="004C77A8">
      <w:pPr>
        <w:rPr>
          <w:rFonts w:ascii="Arial" w:hAnsi="Arial" w:cs="Arial"/>
          <w:sz w:val="22"/>
          <w:szCs w:val="22"/>
        </w:rPr>
      </w:pPr>
      <w:bookmarkStart w:id="2" w:name="_Hlk507577823"/>
      <w:r w:rsidRPr="00633C13">
        <w:rPr>
          <w:rFonts w:ascii="Arial" w:hAnsi="Arial" w:cs="Arial"/>
          <w:sz w:val="22"/>
          <w:szCs w:val="22"/>
        </w:rPr>
        <w:t xml:space="preserve">Dla umożliwienia Zamawiającemu weryfikacji udzielonych odpowiedzi odnośnie spełnienia warunków granicznych i/lub ich wartości należy dołączyć do oferty materiały opisowe pochodzące od producenta: oryginalne ulotki, katalogi, opisy przedmiotu zamówienia, dokumentację techniczną oferowanego sprzętu/ przedmiotu zamówienia, </w:t>
      </w:r>
      <w:proofErr w:type="spellStart"/>
      <w:r w:rsidRPr="00633C13">
        <w:rPr>
          <w:rFonts w:ascii="Arial" w:hAnsi="Arial" w:cs="Arial"/>
          <w:sz w:val="22"/>
          <w:szCs w:val="22"/>
        </w:rPr>
        <w:t>product</w:t>
      </w:r>
      <w:proofErr w:type="spellEnd"/>
      <w:r w:rsidRPr="00633C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33C13">
        <w:rPr>
          <w:rFonts w:ascii="Arial" w:hAnsi="Arial" w:cs="Arial"/>
          <w:sz w:val="22"/>
          <w:szCs w:val="22"/>
        </w:rPr>
        <w:t>date</w:t>
      </w:r>
      <w:proofErr w:type="spellEnd"/>
      <w:r w:rsidRPr="00633C13">
        <w:rPr>
          <w:rFonts w:ascii="Arial" w:hAnsi="Arial" w:cs="Arial"/>
          <w:sz w:val="22"/>
          <w:szCs w:val="22"/>
        </w:rPr>
        <w:t>, instrukcje obsługi itp. Stosowne materiały opisowe pochodzące od producenta należy załączyć w oryginale lub jako kserokopie poświadczone za zgodność z oryginałem.</w:t>
      </w:r>
    </w:p>
    <w:p w14:paraId="12ABE10F" w14:textId="77777777" w:rsidR="004C77A8" w:rsidRPr="00633C13" w:rsidRDefault="004C77A8" w:rsidP="004C77A8">
      <w:pPr>
        <w:rPr>
          <w:rFonts w:ascii="Arial" w:hAnsi="Arial" w:cs="Arial"/>
          <w:sz w:val="22"/>
          <w:szCs w:val="22"/>
        </w:rPr>
      </w:pPr>
      <w:r w:rsidRPr="00633C13">
        <w:rPr>
          <w:rFonts w:ascii="Arial" w:hAnsi="Arial" w:cs="Arial"/>
          <w:sz w:val="22"/>
          <w:szCs w:val="22"/>
        </w:rPr>
        <w:t xml:space="preserve">Wszystkie dane/parametry z tabeli technicznej muszą znajdować swoje potwierdzenie w danych produktowych producenta. </w:t>
      </w:r>
    </w:p>
    <w:p w14:paraId="66E5B312" w14:textId="77777777" w:rsidR="004C77A8" w:rsidRPr="00633C13" w:rsidRDefault="004C77A8" w:rsidP="004C77A8">
      <w:pPr>
        <w:rPr>
          <w:rFonts w:ascii="Arial" w:hAnsi="Arial" w:cs="Arial"/>
          <w:sz w:val="22"/>
          <w:szCs w:val="22"/>
        </w:rPr>
      </w:pPr>
    </w:p>
    <w:p w14:paraId="1513A357" w14:textId="77777777" w:rsidR="004C77A8" w:rsidRPr="00633C13" w:rsidRDefault="004C77A8" w:rsidP="004C77A8">
      <w:pPr>
        <w:autoSpaceDE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Tahoma" w:hAnsi="Arial" w:cs="Arial"/>
          <w:kern w:val="1"/>
          <w:sz w:val="22"/>
          <w:szCs w:val="22"/>
          <w:lang w:eastAsia="pl-PL"/>
        </w:rPr>
        <w:t>Niniejszym oświadczamy, że przedstawione powyżej dane są prawdziwe oraz zobowiązujemy się w przypadku wygrania przetargu, do dostarczania sprzętu spełniającego wyspecyfikowane parametry.</w:t>
      </w:r>
    </w:p>
    <w:p w14:paraId="2D6E065D" w14:textId="77777777" w:rsidR="004C77A8" w:rsidRPr="00633C13" w:rsidRDefault="004C77A8" w:rsidP="004C77A8">
      <w:pPr>
        <w:autoSpaceDE/>
        <w:ind w:firstLine="708"/>
        <w:jc w:val="both"/>
        <w:rPr>
          <w:rFonts w:ascii="Arial" w:eastAsia="Tahoma" w:hAnsi="Arial" w:cs="Arial"/>
          <w:kern w:val="1"/>
          <w:sz w:val="22"/>
          <w:szCs w:val="22"/>
          <w:lang w:eastAsia="pl-PL"/>
        </w:rPr>
      </w:pPr>
    </w:p>
    <w:tbl>
      <w:tblPr>
        <w:tblW w:w="716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"/>
        <w:gridCol w:w="2465"/>
        <w:gridCol w:w="4576"/>
      </w:tblGrid>
      <w:tr w:rsidR="004C77A8" w:rsidRPr="00633C13" w14:paraId="4ABD2CBF" w14:textId="77777777" w:rsidTr="007903F3">
        <w:trPr>
          <w:trHeight w:val="675"/>
        </w:trPr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F6FBBE" w14:textId="77777777" w:rsidR="004C77A8" w:rsidRPr="00633C13" w:rsidRDefault="004C77A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Materiały eksploatacyjne</w:t>
            </w:r>
            <w:r w:rsidRPr="00633C13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 xml:space="preserve"> niezbędne do pracy z powyższym sprzętem proszę wymienić i wskazać (rozmiar, nr katalogowy, sposób konfekcjonowania, jednostkowe ceny netto i brutto)</w:t>
            </w:r>
            <w:r w:rsidRPr="00633C13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633C13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br/>
            </w:r>
          </w:p>
          <w:p w14:paraId="4E249FAF" w14:textId="77777777" w:rsidR="004C77A8" w:rsidRPr="00633C13" w:rsidRDefault="004C77A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  <w:p w14:paraId="6E0ED98F" w14:textId="77777777" w:rsidR="004C77A8" w:rsidRPr="00633C13" w:rsidRDefault="004C77A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Andale Sans UI" w:hAnsi="Arial" w:cs="Arial"/>
                <w:b/>
                <w:color w:val="000000"/>
                <w:sz w:val="22"/>
                <w:szCs w:val="22"/>
                <w:lang w:eastAsia="pl-PL"/>
              </w:rPr>
              <w:t>JEŻELI DOTYCZY:</w:t>
            </w:r>
          </w:p>
        </w:tc>
      </w:tr>
      <w:tr w:rsidR="004C77A8" w:rsidRPr="00633C13" w14:paraId="7B5956BB" w14:textId="77777777" w:rsidTr="007903F3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566A8782" w14:textId="77777777" w:rsidR="004C77A8" w:rsidRPr="00633C13" w:rsidRDefault="004C77A8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D6430" w14:textId="77777777" w:rsidR="004C77A8" w:rsidRPr="00633C13" w:rsidRDefault="004C77A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C77A8" w:rsidRPr="00633C13" w14:paraId="74E4D8DE" w14:textId="77777777" w:rsidTr="007903F3">
        <w:trPr>
          <w:gridBefore w:val="1"/>
          <w:wBefore w:w="127" w:type="dxa"/>
          <w:trHeight w:val="52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614736" w14:textId="77777777" w:rsidR="004C77A8" w:rsidRPr="00633C13" w:rsidRDefault="004C77A8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59F17" w14:textId="77777777" w:rsidR="004C77A8" w:rsidRPr="00633C13" w:rsidRDefault="004C77A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  <w:tr w:rsidR="004C77A8" w:rsidRPr="00633C13" w14:paraId="199F5472" w14:textId="77777777" w:rsidTr="007903F3">
        <w:trPr>
          <w:gridBefore w:val="1"/>
          <w:wBefore w:w="127" w:type="dxa"/>
          <w:trHeight w:val="285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A60C09A" w14:textId="77777777" w:rsidR="004C77A8" w:rsidRPr="00633C13" w:rsidRDefault="004C77A8" w:rsidP="007903F3">
            <w:pPr>
              <w:widowControl/>
              <w:suppressAutoHyphens w:val="0"/>
              <w:autoSpaceDE/>
              <w:jc w:val="both"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  <w:t>___________________</w:t>
            </w: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C9827A" w14:textId="77777777" w:rsidR="004C77A8" w:rsidRPr="00633C13" w:rsidRDefault="004C77A8" w:rsidP="007903F3">
            <w:pPr>
              <w:widowControl/>
              <w:suppressAutoHyphens w:val="0"/>
              <w:autoSpaceDE/>
              <w:rPr>
                <w:rFonts w:ascii="Arial" w:eastAsia="Andale Sans UI" w:hAnsi="Arial" w:cs="Arial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0774FE4" w14:textId="77777777" w:rsidR="004C77A8" w:rsidRPr="00633C13" w:rsidRDefault="004C77A8" w:rsidP="004C77A8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4C409354" w14:textId="77777777" w:rsidR="004C77A8" w:rsidRPr="00633C13" w:rsidRDefault="004C77A8" w:rsidP="004C77A8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6460CB84" w14:textId="77777777" w:rsidR="004C77A8" w:rsidRPr="00633C13" w:rsidRDefault="004C77A8" w:rsidP="004C77A8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______________________</w:t>
      </w:r>
    </w:p>
    <w:p w14:paraId="706C6429" w14:textId="77777777" w:rsidR="004C77A8" w:rsidRPr="00633C13" w:rsidRDefault="004C77A8" w:rsidP="004C77A8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(Podpis i pieczęć Wykonawcy)</w:t>
      </w:r>
    </w:p>
    <w:p w14:paraId="094B779A" w14:textId="77777777" w:rsidR="004C77A8" w:rsidRPr="00633C13" w:rsidRDefault="004C77A8" w:rsidP="004C77A8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hAnsi="Arial" w:cs="Arial"/>
          <w:b/>
          <w:color w:val="FF0000"/>
          <w:kern w:val="1"/>
          <w:sz w:val="22"/>
          <w:szCs w:val="22"/>
          <w:lang w:eastAsia="pl-PL"/>
        </w:rPr>
        <w:t xml:space="preserve"> </w:t>
      </w:r>
    </w:p>
    <w:p w14:paraId="2F38086B" w14:textId="77777777" w:rsidR="004C77A8" w:rsidRPr="00633C13" w:rsidRDefault="004C77A8" w:rsidP="004C77A8">
      <w:pPr>
        <w:autoSpaceDE/>
        <w:ind w:left="427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675A6B81" w14:textId="1D717173" w:rsidR="00DC7456" w:rsidRDefault="00DC7456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</w:p>
    <w:p w14:paraId="241A185A" w14:textId="77777777" w:rsidR="004C77A8" w:rsidRPr="00633C13" w:rsidRDefault="004C77A8" w:rsidP="004C77A8">
      <w:pPr>
        <w:autoSpaceDE/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12DB114D" w14:textId="77777777" w:rsidR="004C77A8" w:rsidRPr="00633C13" w:rsidRDefault="004C77A8" w:rsidP="004C77A8">
      <w:pPr>
        <w:autoSpaceDE/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</w:pPr>
      <w:r w:rsidRPr="00633C13">
        <w:rPr>
          <w:rFonts w:ascii="Arial" w:eastAsia="Tahoma" w:hAnsi="Arial" w:cs="Arial"/>
          <w:b/>
          <w:bCs/>
          <w:color w:val="000000"/>
          <w:kern w:val="1"/>
          <w:sz w:val="22"/>
          <w:szCs w:val="22"/>
          <w:lang w:eastAsia="pl-PL"/>
        </w:rPr>
        <w:t>WARUNKI GWARANCJI I SERWISU OFEROWANEGO SPRZĘTU .</w:t>
      </w:r>
    </w:p>
    <w:p w14:paraId="79337DDA" w14:textId="77777777" w:rsidR="004C77A8" w:rsidRPr="00633C13" w:rsidRDefault="004C77A8" w:rsidP="004C77A8">
      <w:pPr>
        <w:autoSpaceDE/>
        <w:rPr>
          <w:rFonts w:ascii="Arial" w:eastAsia="Andale Sans UI" w:hAnsi="Arial" w:cs="Arial"/>
          <w:b/>
          <w:bCs/>
          <w:kern w:val="1"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891"/>
        <w:gridCol w:w="1985"/>
        <w:gridCol w:w="3196"/>
      </w:tblGrid>
      <w:tr w:rsidR="004C77A8" w:rsidRPr="00633C13" w14:paraId="46B41CD9" w14:textId="77777777" w:rsidTr="007903F3">
        <w:trPr>
          <w:trHeight w:val="309"/>
        </w:trPr>
        <w:tc>
          <w:tcPr>
            <w:tcW w:w="567" w:type="dxa"/>
            <w:shd w:val="clear" w:color="auto" w:fill="B4C6E7"/>
            <w:vAlign w:val="center"/>
          </w:tcPr>
          <w:p w14:paraId="47700DF4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91" w:type="dxa"/>
            <w:shd w:val="clear" w:color="auto" w:fill="B4C6E7"/>
            <w:vAlign w:val="center"/>
          </w:tcPr>
          <w:p w14:paraId="30D429ED" w14:textId="5BE6113C" w:rsidR="004C77A8" w:rsidRPr="00633C13" w:rsidRDefault="00B27414" w:rsidP="00B27414">
            <w:pPr>
              <w:keepNext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Pompy </w:t>
            </w:r>
            <w:proofErr w:type="spellStart"/>
            <w:r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strzykawkowe</w:t>
            </w:r>
            <w:proofErr w:type="spellEnd"/>
            <w:r w:rsidR="00991A0B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32szt.</w:t>
            </w:r>
          </w:p>
          <w:p w14:paraId="56592C3B" w14:textId="77777777" w:rsidR="004C77A8" w:rsidRPr="00633C13" w:rsidRDefault="004C77A8" w:rsidP="007903F3">
            <w:pPr>
              <w:keepNext/>
              <w:jc w:val="center"/>
              <w:outlineLvl w:val="0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shd w:val="clear" w:color="auto" w:fill="B4C6E7"/>
            <w:vAlign w:val="center"/>
          </w:tcPr>
          <w:p w14:paraId="3602CA0C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Warunek graniczny</w:t>
            </w:r>
          </w:p>
        </w:tc>
        <w:tc>
          <w:tcPr>
            <w:tcW w:w="3196" w:type="dxa"/>
            <w:shd w:val="clear" w:color="auto" w:fill="B4C6E7"/>
            <w:vAlign w:val="center"/>
          </w:tcPr>
          <w:p w14:paraId="240DF671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Wartość oferowana</w:t>
            </w:r>
          </w:p>
        </w:tc>
      </w:tr>
      <w:tr w:rsidR="004C77A8" w:rsidRPr="00633C13" w14:paraId="6A9E5FAF" w14:textId="77777777" w:rsidTr="007903F3">
        <w:trPr>
          <w:trHeight w:val="810"/>
        </w:trPr>
        <w:tc>
          <w:tcPr>
            <w:tcW w:w="567" w:type="dxa"/>
            <w:vAlign w:val="center"/>
          </w:tcPr>
          <w:p w14:paraId="06C39BD5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1" w:type="dxa"/>
            <w:vAlign w:val="center"/>
          </w:tcPr>
          <w:p w14:paraId="193DFC8B" w14:textId="77777777" w:rsidR="004C77A8" w:rsidRPr="00633C13" w:rsidRDefault="004C77A8" w:rsidP="007903F3">
            <w:pPr>
              <w:tabs>
                <w:tab w:val="left" w:pos="1295"/>
              </w:tabs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Okres gwarancji </w:t>
            </w: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na urządzenie 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liczony od dnia instalacji przedmiotu zamówienia w miejscu użytkowania potwierdzonej bezusterkowym protokołem odbioru.</w:t>
            </w:r>
          </w:p>
        </w:tc>
        <w:tc>
          <w:tcPr>
            <w:tcW w:w="1985" w:type="dxa"/>
            <w:vAlign w:val="center"/>
          </w:tcPr>
          <w:p w14:paraId="7A0E22E1" w14:textId="77777777" w:rsidR="004C77A8" w:rsidRPr="00633C13" w:rsidRDefault="004C77A8" w:rsidP="007903F3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min. 24 miesiące, </w:t>
            </w:r>
          </w:p>
          <w:p w14:paraId="0B5D0F66" w14:textId="77777777" w:rsidR="004C77A8" w:rsidRPr="00633C13" w:rsidRDefault="004C77A8" w:rsidP="007903F3">
            <w:pPr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podać za każde kolejne </w:t>
            </w:r>
            <w:r w:rsidRPr="00633C1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br/>
              <w:t xml:space="preserve">6 </w:t>
            </w:r>
            <w:proofErr w:type="spellStart"/>
            <w:r w:rsidRPr="00633C1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mcy</w:t>
            </w:r>
            <w:proofErr w:type="spellEnd"/>
            <w:r w:rsidRPr="00633C1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 xml:space="preserve"> –dodatkowe 5 pkt. (Maksymalnie 20 pkt.)</w:t>
            </w:r>
          </w:p>
        </w:tc>
        <w:tc>
          <w:tcPr>
            <w:tcW w:w="3196" w:type="dxa"/>
            <w:vAlign w:val="center"/>
          </w:tcPr>
          <w:p w14:paraId="0C2460B3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159BCDF2" w14:textId="77777777" w:rsidTr="007903F3">
        <w:tc>
          <w:tcPr>
            <w:tcW w:w="567" w:type="dxa"/>
            <w:vAlign w:val="center"/>
          </w:tcPr>
          <w:p w14:paraId="58C9A04D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3891" w:type="dxa"/>
            <w:vAlign w:val="center"/>
          </w:tcPr>
          <w:p w14:paraId="4A17A11C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Przedłużenie okresu gwarancji o każdorazowy czas przestoju urządzenia (naprawy) zgodnie z zasadą – każdorazowy przestój aparatu choćby kilkugodzinny zostaje zaokrąglony do 1 dnia.</w:t>
            </w:r>
          </w:p>
        </w:tc>
        <w:tc>
          <w:tcPr>
            <w:tcW w:w="1985" w:type="dxa"/>
            <w:vAlign w:val="center"/>
          </w:tcPr>
          <w:p w14:paraId="078C81AC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34575670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173F2531" w14:textId="77777777" w:rsidTr="007903F3">
        <w:tc>
          <w:tcPr>
            <w:tcW w:w="567" w:type="dxa"/>
            <w:vAlign w:val="center"/>
          </w:tcPr>
          <w:p w14:paraId="15388CCA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3891" w:type="dxa"/>
            <w:vAlign w:val="center"/>
          </w:tcPr>
          <w:p w14:paraId="357DECFD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Możliwość przedłużenia gwarancji na kolejne lata za ryczałtową odpłatnością lub wykupienie kontraktu serwisowego.</w:t>
            </w:r>
          </w:p>
        </w:tc>
        <w:tc>
          <w:tcPr>
            <w:tcW w:w="1985" w:type="dxa"/>
            <w:vAlign w:val="center"/>
          </w:tcPr>
          <w:p w14:paraId="3AF963F4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0C7C4A68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071C4DB0" w14:textId="77777777" w:rsidTr="007903F3">
        <w:trPr>
          <w:trHeight w:val="1658"/>
        </w:trPr>
        <w:tc>
          <w:tcPr>
            <w:tcW w:w="567" w:type="dxa"/>
            <w:vAlign w:val="center"/>
          </w:tcPr>
          <w:p w14:paraId="6C827F1F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3891" w:type="dxa"/>
            <w:vAlign w:val="center"/>
          </w:tcPr>
          <w:p w14:paraId="6553BC8C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Pełna </w:t>
            </w:r>
            <w:r w:rsidRPr="00633C13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gwarancyjna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obsługa serwisowa napraw (wraz z kosztem dojazdu, części zamiennych i robocizny), jeden bezpłatny przegląd w ciągu roku 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u w:val="single"/>
                <w:lang w:eastAsia="pl-PL"/>
              </w:rPr>
              <w:t>(w ostatnim miesiącu obowiązywania gwarancji)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, cykliczna kontrola bezpieczeństwa elektrycznego oraz czynności wymienionych w Art. 90 pkt 4 (Ustawy o wyrobach medycznych Dz.U. 2010, Nr 107, poz. 679) w okresie gwarancji wliczone w cenę zamówienia bez żadnych limitów np. ilości godzin pracy, ilości cykli </w:t>
            </w:r>
            <w:proofErr w:type="spellStart"/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itp</w:t>
            </w:r>
            <w:proofErr w:type="spellEnd"/>
          </w:p>
        </w:tc>
        <w:tc>
          <w:tcPr>
            <w:tcW w:w="1985" w:type="dxa"/>
            <w:vAlign w:val="center"/>
          </w:tcPr>
          <w:p w14:paraId="58754377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25AA08B2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518C8569" w14:textId="77777777" w:rsidTr="007903F3">
        <w:trPr>
          <w:trHeight w:val="83"/>
        </w:trPr>
        <w:tc>
          <w:tcPr>
            <w:tcW w:w="567" w:type="dxa"/>
            <w:vAlign w:val="center"/>
          </w:tcPr>
          <w:p w14:paraId="63DD152E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3891" w:type="dxa"/>
            <w:vAlign w:val="center"/>
          </w:tcPr>
          <w:p w14:paraId="3382610D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usunięcia usterki/awarii nie wymagającej wymiany części, od momentu zgłoszenia w godzinach zegarowych.</w:t>
            </w:r>
          </w:p>
        </w:tc>
        <w:tc>
          <w:tcPr>
            <w:tcW w:w="1985" w:type="dxa"/>
            <w:vAlign w:val="center"/>
          </w:tcPr>
          <w:p w14:paraId="2BD1F34F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48 h</w:t>
            </w:r>
          </w:p>
        </w:tc>
        <w:tc>
          <w:tcPr>
            <w:tcW w:w="3196" w:type="dxa"/>
            <w:vAlign w:val="center"/>
          </w:tcPr>
          <w:p w14:paraId="306FF165" w14:textId="77777777" w:rsidR="004C77A8" w:rsidRPr="00633C13" w:rsidRDefault="004C77A8" w:rsidP="007903F3">
            <w:pPr>
              <w:autoSpaceDE/>
              <w:jc w:val="center"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05EEC80F" w14:textId="77777777" w:rsidTr="007903F3">
        <w:tc>
          <w:tcPr>
            <w:tcW w:w="567" w:type="dxa"/>
            <w:vAlign w:val="center"/>
          </w:tcPr>
          <w:p w14:paraId="16E6DF32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3891" w:type="dxa"/>
            <w:vAlign w:val="center"/>
          </w:tcPr>
          <w:p w14:paraId="320D30AB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Czas usunięcia usterki/awarii wymagającej wymiany części, od momentu zgłoszenia w dniach roboczych. </w:t>
            </w:r>
          </w:p>
        </w:tc>
        <w:tc>
          <w:tcPr>
            <w:tcW w:w="1985" w:type="dxa"/>
            <w:vAlign w:val="center"/>
          </w:tcPr>
          <w:p w14:paraId="3F10F01B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&lt;=3 dni</w:t>
            </w:r>
          </w:p>
        </w:tc>
        <w:tc>
          <w:tcPr>
            <w:tcW w:w="3196" w:type="dxa"/>
            <w:vAlign w:val="center"/>
          </w:tcPr>
          <w:p w14:paraId="07D80970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2A8BAC48" w14:textId="77777777" w:rsidTr="007903F3">
        <w:tc>
          <w:tcPr>
            <w:tcW w:w="567" w:type="dxa"/>
            <w:vAlign w:val="center"/>
          </w:tcPr>
          <w:p w14:paraId="347DAE08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3891" w:type="dxa"/>
            <w:vAlign w:val="center"/>
          </w:tcPr>
          <w:p w14:paraId="548A46CA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awarii naprawa w siedzibie Zamawiającego; w przypadku konieczności dokonania naprawy w warsztacie serwisowym, Wykonawca ponosi wszelkie koszty transportu i zapewnia urządzenie zastępcze na czas trwania naprawy 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dostarczone do 48h od momentu zgłoszenia awarii.</w:t>
            </w:r>
          </w:p>
        </w:tc>
        <w:tc>
          <w:tcPr>
            <w:tcW w:w="1985" w:type="dxa"/>
            <w:vAlign w:val="center"/>
          </w:tcPr>
          <w:p w14:paraId="57CAA413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14054DF0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35F0BE82" w14:textId="77777777" w:rsidTr="007903F3">
        <w:tc>
          <w:tcPr>
            <w:tcW w:w="567" w:type="dxa"/>
            <w:vAlign w:val="center"/>
          </w:tcPr>
          <w:p w14:paraId="4B5D138F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3891" w:type="dxa"/>
            <w:vAlign w:val="center"/>
          </w:tcPr>
          <w:p w14:paraId="4CC420C7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Minimalna liczba napraw powodująca wymianę podzespołu/urządzenia na nowy:</w:t>
            </w:r>
          </w:p>
          <w:p w14:paraId="1B2A453E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a) </w:t>
            </w:r>
            <w:r w:rsidRPr="00633C13">
              <w:rPr>
                <w:rFonts w:ascii="Arial" w:eastAsia="Tahoma" w:hAnsi="Arial" w:cs="Arial"/>
                <w:color w:val="C00000"/>
                <w:kern w:val="1"/>
                <w:sz w:val="22"/>
                <w:szCs w:val="22"/>
                <w:lang w:eastAsia="pl-PL"/>
              </w:rPr>
              <w:t>3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naprawy tego samego elementu (podzespołu) – uprawniają do wymiany podzespołu na nowy  lub   </w:t>
            </w:r>
          </w:p>
          <w:p w14:paraId="3FAF11EC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b) 3 niezależne od siebie awarie aparatu (sprzętu) w okresie 30 kolejnych dni – uprawniają do wymiany aparatu (sprzętu) na nowy.</w:t>
            </w:r>
          </w:p>
        </w:tc>
        <w:tc>
          <w:tcPr>
            <w:tcW w:w="1985" w:type="dxa"/>
            <w:vAlign w:val="center"/>
          </w:tcPr>
          <w:p w14:paraId="3A4F5FA1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1214759D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0B389F6F" w14:textId="77777777" w:rsidTr="007903F3">
        <w:tc>
          <w:tcPr>
            <w:tcW w:w="567" w:type="dxa"/>
            <w:vAlign w:val="center"/>
          </w:tcPr>
          <w:p w14:paraId="6FC95D16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3891" w:type="dxa"/>
            <w:vAlign w:val="center"/>
          </w:tcPr>
          <w:p w14:paraId="1B05095C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Okres zagwarantowania dostępności części zamiennych i wyposażenia.</w:t>
            </w:r>
          </w:p>
        </w:tc>
        <w:tc>
          <w:tcPr>
            <w:tcW w:w="1985" w:type="dxa"/>
            <w:vAlign w:val="center"/>
          </w:tcPr>
          <w:p w14:paraId="2B44C559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 xml:space="preserve"> 8 lat od daty dostawy </w:t>
            </w:r>
          </w:p>
        </w:tc>
        <w:tc>
          <w:tcPr>
            <w:tcW w:w="3196" w:type="dxa"/>
            <w:vAlign w:val="center"/>
          </w:tcPr>
          <w:p w14:paraId="0853A048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643B21BC" w14:textId="77777777" w:rsidTr="007903F3">
        <w:tc>
          <w:tcPr>
            <w:tcW w:w="567" w:type="dxa"/>
            <w:vAlign w:val="center"/>
          </w:tcPr>
          <w:p w14:paraId="16491E6C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3891" w:type="dxa"/>
            <w:vAlign w:val="center"/>
          </w:tcPr>
          <w:p w14:paraId="0E20D873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Przeglądy  okresowe lub inne czynności wymienione w zakresie Art. 90 pkt 4 w okresie  gwarancji  zalecane  przez producenta a wykonywane przez serwis autoryzowany – podać w tabeli harmonogram zawierający m.in. terminy i zakres czynności do wykonania.</w:t>
            </w:r>
          </w:p>
        </w:tc>
        <w:tc>
          <w:tcPr>
            <w:tcW w:w="1985" w:type="dxa"/>
            <w:vAlign w:val="center"/>
          </w:tcPr>
          <w:p w14:paraId="1D1C64A2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654D5ECF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477D1094" w14:textId="77777777" w:rsidTr="007903F3">
        <w:tc>
          <w:tcPr>
            <w:tcW w:w="567" w:type="dxa"/>
            <w:vAlign w:val="center"/>
          </w:tcPr>
          <w:p w14:paraId="4B8A10C6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3891" w:type="dxa"/>
            <w:vAlign w:val="center"/>
          </w:tcPr>
          <w:p w14:paraId="0AB24FDA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Czas niezbędny do wykonania przeglądu okresowego lub innych czynności wymienionych w zakresie Art. 90 pkt 4 w ramach gwarancji od momentu zgłoszenia w dniach kalendarzowych.</w:t>
            </w:r>
          </w:p>
        </w:tc>
        <w:tc>
          <w:tcPr>
            <w:tcW w:w="1985" w:type="dxa"/>
            <w:vAlign w:val="center"/>
          </w:tcPr>
          <w:p w14:paraId="75AE2274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&lt;=14 dni</w:t>
            </w:r>
          </w:p>
        </w:tc>
        <w:tc>
          <w:tcPr>
            <w:tcW w:w="3196" w:type="dxa"/>
            <w:vAlign w:val="center"/>
          </w:tcPr>
          <w:p w14:paraId="346CA830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44715A00" w14:textId="77777777" w:rsidTr="007903F3">
        <w:tc>
          <w:tcPr>
            <w:tcW w:w="567" w:type="dxa"/>
            <w:vAlign w:val="center"/>
          </w:tcPr>
          <w:p w14:paraId="23F1E11F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3891" w:type="dxa"/>
            <w:vAlign w:val="center"/>
          </w:tcPr>
          <w:p w14:paraId="1156368F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377CCB0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 uruchomieniu urządzenia a przed oddaniem do eksploatacji dostarczyć </w:t>
            </w: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PROTOKÓŁ BEZPIECZEŃSTWA ELEKTRYCZNEGO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sprzętu zgodny 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z normą PN-EN 62353</w:t>
            </w:r>
            <w:r w:rsidRPr="00633C13">
              <w:rPr>
                <w:rFonts w:ascii="Arial" w:eastAsia="Arial" w:hAnsi="Arial" w:cs="Arial"/>
                <w:bCs/>
                <w:kern w:val="1"/>
                <w:sz w:val="22"/>
                <w:szCs w:val="22"/>
                <w:lang w:eastAsia="pl-PL"/>
              </w:rPr>
              <w:t xml:space="preserve"> </w:t>
            </w:r>
            <w:r w:rsidRPr="00633C13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lub równoważnym pod kątem bezpieczeństwa elektrycznego. 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W przypadku gdy sprzęt nie podlega wymaganiom normy PN-EN 62353 </w:t>
            </w: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 PRODUCENTA.</w:t>
            </w:r>
          </w:p>
        </w:tc>
        <w:tc>
          <w:tcPr>
            <w:tcW w:w="1985" w:type="dxa"/>
            <w:vAlign w:val="center"/>
          </w:tcPr>
          <w:p w14:paraId="15F45362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592F891A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Informacja, który z dokumentów (Protokół lub oświadczenie) zostanie dostarczony</w:t>
            </w:r>
          </w:p>
        </w:tc>
        <w:tc>
          <w:tcPr>
            <w:tcW w:w="3196" w:type="dxa"/>
            <w:vAlign w:val="center"/>
          </w:tcPr>
          <w:p w14:paraId="0FAB949F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44A6E50C" w14:textId="77777777" w:rsidTr="007903F3">
        <w:tc>
          <w:tcPr>
            <w:tcW w:w="567" w:type="dxa"/>
            <w:vAlign w:val="center"/>
          </w:tcPr>
          <w:p w14:paraId="4B967B5B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3891" w:type="dxa"/>
            <w:vAlign w:val="center"/>
          </w:tcPr>
          <w:p w14:paraId="6707253A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Serwis gwarancyjny na terenie Polski – wskazać przeznaczony dla zamawiającego punkt napraw i przeglądów gwarancyjnych 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(nazwa, adres, telefon, fax, e-mail).</w:t>
            </w:r>
          </w:p>
        </w:tc>
        <w:tc>
          <w:tcPr>
            <w:tcW w:w="1985" w:type="dxa"/>
            <w:vAlign w:val="center"/>
          </w:tcPr>
          <w:p w14:paraId="182C13BD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Podać</w:t>
            </w:r>
          </w:p>
        </w:tc>
        <w:tc>
          <w:tcPr>
            <w:tcW w:w="3196" w:type="dxa"/>
            <w:vAlign w:val="center"/>
          </w:tcPr>
          <w:p w14:paraId="6DFE0230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4FF0337F" w14:textId="77777777" w:rsidTr="007903F3">
        <w:tc>
          <w:tcPr>
            <w:tcW w:w="567" w:type="dxa"/>
            <w:vAlign w:val="center"/>
          </w:tcPr>
          <w:p w14:paraId="51ADCFB4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14:paraId="14061E23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3891" w:type="dxa"/>
            <w:vAlign w:val="center"/>
          </w:tcPr>
          <w:p w14:paraId="49BECDDA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7EBF352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Świadectwo autoryzacji serwisu potwierdzone przez producenta urządzenia.</w:t>
            </w:r>
          </w:p>
        </w:tc>
        <w:tc>
          <w:tcPr>
            <w:tcW w:w="1985" w:type="dxa"/>
            <w:vAlign w:val="center"/>
          </w:tcPr>
          <w:p w14:paraId="71E2636F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</w:p>
          <w:p w14:paraId="150D8094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TAK</w:t>
            </w:r>
          </w:p>
          <w:p w14:paraId="420A6CEE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2501C506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4359A97F" w14:textId="77777777" w:rsidTr="007903F3">
        <w:tc>
          <w:tcPr>
            <w:tcW w:w="567" w:type="dxa"/>
            <w:vAlign w:val="center"/>
          </w:tcPr>
          <w:p w14:paraId="4CF47171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3891" w:type="dxa"/>
            <w:vAlign w:val="center"/>
          </w:tcPr>
          <w:p w14:paraId="58B0E1E1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Najbliższy dla zamawiającego pogwarancyjny serwis na terenie 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 xml:space="preserve">krajów 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br/>
              <w:t>Unii Europejskiej poza Polską (nazwa, adres, telefon, fax, e-mail).</w:t>
            </w:r>
          </w:p>
        </w:tc>
        <w:tc>
          <w:tcPr>
            <w:tcW w:w="1985" w:type="dxa"/>
            <w:vAlign w:val="center"/>
          </w:tcPr>
          <w:p w14:paraId="14D648D0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lastRenderedPageBreak/>
              <w:t>Podać</w:t>
            </w:r>
          </w:p>
        </w:tc>
        <w:tc>
          <w:tcPr>
            <w:tcW w:w="3196" w:type="dxa"/>
            <w:vAlign w:val="center"/>
          </w:tcPr>
          <w:p w14:paraId="7BB3FF64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13AA1256" w14:textId="77777777" w:rsidTr="007903F3">
        <w:tc>
          <w:tcPr>
            <w:tcW w:w="567" w:type="dxa"/>
            <w:vAlign w:val="center"/>
          </w:tcPr>
          <w:p w14:paraId="61C844E0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16.</w:t>
            </w:r>
          </w:p>
        </w:tc>
        <w:tc>
          <w:tcPr>
            <w:tcW w:w="3891" w:type="dxa"/>
            <w:vAlign w:val="center"/>
          </w:tcPr>
          <w:p w14:paraId="5B073A1D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Pogwarancyjne przeglądy okresowe lub inne czynności wymienione w zakresie Art. 90 pkt 4 wymagane przez  producenta i wykonywane przez serwis autoryzowany, załączyć na wezwanie Zamawiającego </w:t>
            </w: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 i zakres czynności do wykonania </w:t>
            </w:r>
          </w:p>
          <w:p w14:paraId="3F4D443A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lub załączyć do oferty pisemne </w:t>
            </w: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OŚWIADCZENIE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, że sprzęt nie wymaga wykonania żadnych przeglądów pogwarancyjnych wykonywanych przez serwis.</w:t>
            </w:r>
          </w:p>
        </w:tc>
        <w:tc>
          <w:tcPr>
            <w:tcW w:w="1985" w:type="dxa"/>
            <w:vAlign w:val="center"/>
          </w:tcPr>
          <w:p w14:paraId="123F28CF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Informacja, który z dokumentów (Harmonogram  lub oświadczenie )</w:t>
            </w:r>
          </w:p>
          <w:p w14:paraId="1C0D4878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44A1F112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19211468" w14:textId="77777777" w:rsidTr="007903F3">
        <w:tc>
          <w:tcPr>
            <w:tcW w:w="567" w:type="dxa"/>
            <w:vAlign w:val="center"/>
          </w:tcPr>
          <w:p w14:paraId="789C628A" w14:textId="77777777" w:rsidR="00991A0B" w:rsidRDefault="00991A0B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7E8E3C10" w14:textId="0380A090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17.</w:t>
            </w:r>
          </w:p>
        </w:tc>
        <w:tc>
          <w:tcPr>
            <w:tcW w:w="3891" w:type="dxa"/>
            <w:vAlign w:val="center"/>
          </w:tcPr>
          <w:p w14:paraId="3BB73821" w14:textId="77777777" w:rsidR="00991A0B" w:rsidRDefault="00991A0B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1A33550" w14:textId="227D4B1C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Dokumentacja techniczna opisująca sposób wykonania okresowej kontroli bezpieczeństwa elektrycznego sprzętu w zakresie zgodnym z normą PN-EN 62353 </w:t>
            </w:r>
            <w:r w:rsidRPr="00633C13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lub równoważnym pod kątem bezpieczeństwa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</w:t>
            </w:r>
            <w:r w:rsidRPr="00633C13">
              <w:rPr>
                <w:rFonts w:ascii="Arial" w:eastAsia="Tahoma" w:hAnsi="Arial" w:cs="Arial"/>
                <w:bCs/>
                <w:color w:val="000000"/>
                <w:kern w:val="1"/>
                <w:sz w:val="22"/>
                <w:szCs w:val="22"/>
                <w:lang w:eastAsia="pl-PL"/>
              </w:rPr>
              <w:t>elektrycznego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 uwzględnieniem wymagań producenta – wypełnić załącznik w/g wzoru </w:t>
            </w: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KARTA KONTROLI.</w:t>
            </w:r>
          </w:p>
        </w:tc>
        <w:tc>
          <w:tcPr>
            <w:tcW w:w="1985" w:type="dxa"/>
            <w:vAlign w:val="center"/>
          </w:tcPr>
          <w:p w14:paraId="040C6CC9" w14:textId="77777777" w:rsidR="00991A0B" w:rsidRDefault="00991A0B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</w:p>
          <w:p w14:paraId="5D410F82" w14:textId="7EF12459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>Informacja, który z dokumentów (</w:t>
            </w:r>
            <w:r w:rsidRPr="00633C13">
              <w:rPr>
                <w:rFonts w:ascii="Arial" w:eastAsia="Tahoma" w:hAnsi="Arial" w:cs="Arial"/>
                <w:b/>
                <w:bCs/>
                <w:kern w:val="1"/>
                <w:sz w:val="22"/>
                <w:szCs w:val="22"/>
                <w:lang w:eastAsia="pl-PL"/>
              </w:rPr>
              <w:t>KARTA KONTROLI</w:t>
            </w:r>
            <w:r w:rsidRPr="00633C13"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  <w:t xml:space="preserve"> , dokumentacja techniczna)</w:t>
            </w:r>
          </w:p>
          <w:p w14:paraId="23FCD914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3620887E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6A8958FB" w14:textId="77777777" w:rsidTr="007903F3">
        <w:tc>
          <w:tcPr>
            <w:tcW w:w="567" w:type="dxa"/>
            <w:vAlign w:val="center"/>
          </w:tcPr>
          <w:p w14:paraId="251889F6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18.</w:t>
            </w:r>
          </w:p>
          <w:p w14:paraId="39717457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5088FC81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324BC4F8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1FD02B59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3891" w:type="dxa"/>
            <w:vAlign w:val="center"/>
          </w:tcPr>
          <w:p w14:paraId="101BB33A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Jeżeli producent urządzenia przewiduje, że urządzenie wymaga przeprowadzania okresowych (cyklicznych) czynności serwisowo – konserwacyjnych wykonywanych przez służby techniczne zamawiającego załączyć </w:t>
            </w:r>
            <w:r w:rsidRPr="00633C13">
              <w:rPr>
                <w:rFonts w:ascii="Arial" w:eastAsia="Tahoma" w:hAnsi="Arial" w:cs="Arial"/>
                <w:b/>
                <w:color w:val="000000"/>
                <w:kern w:val="1"/>
                <w:sz w:val="22"/>
                <w:szCs w:val="22"/>
                <w:lang w:eastAsia="pl-PL"/>
              </w:rPr>
              <w:t>na wezwanie Zamawiającego</w:t>
            </w: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 xml:space="preserve"> HARMONOGRAM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zawierający m.in. terminy, częstotliwość i zakres czynności do wykonania. Jeżeli nie przewiduje to oświadczenie. W dniu dostawy </w:t>
            </w: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SZKOLENIE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w tym zakresie wraz z </w:t>
            </w: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WYDANIEM IMIENNEGO CERTYFIKATU</w:t>
            </w: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 xml:space="preserve"> upoważniającego do wykonywania tych czynności (wraz z dokumentacją pkt 19).</w:t>
            </w:r>
          </w:p>
        </w:tc>
        <w:tc>
          <w:tcPr>
            <w:tcW w:w="1985" w:type="dxa"/>
            <w:vAlign w:val="center"/>
          </w:tcPr>
          <w:p w14:paraId="11B76CE6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bCs/>
                <w:color w:val="000000"/>
                <w:kern w:val="1"/>
                <w:sz w:val="22"/>
                <w:szCs w:val="22"/>
                <w:lang w:eastAsia="pl-PL"/>
              </w:rPr>
              <w:t>Informacja, który z dokumentów (HARMONOGRAM lub OŚWIADCZENIE)</w:t>
            </w:r>
          </w:p>
          <w:p w14:paraId="44D96934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b/>
                <w:kern w:val="1"/>
                <w:sz w:val="22"/>
                <w:szCs w:val="22"/>
                <w:lang w:eastAsia="pl-PL"/>
              </w:rPr>
              <w:t>na wezwanie Zamawiającego</w:t>
            </w:r>
          </w:p>
        </w:tc>
        <w:tc>
          <w:tcPr>
            <w:tcW w:w="3196" w:type="dxa"/>
            <w:vAlign w:val="center"/>
          </w:tcPr>
          <w:p w14:paraId="63A5CBD3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FF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36015898" w14:textId="77777777" w:rsidTr="007903F3">
        <w:tc>
          <w:tcPr>
            <w:tcW w:w="567" w:type="dxa"/>
            <w:vAlign w:val="center"/>
          </w:tcPr>
          <w:p w14:paraId="322794A3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3891" w:type="dxa"/>
            <w:vAlign w:val="center"/>
          </w:tcPr>
          <w:p w14:paraId="337E09EE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W przypadku harmonogramu pkt. 18 w języku polskim dokumentacja serwisowo – techniczna zawierająca opis sposobu wykonania tych czynności przez służby techniczne zamawiającego – dostarczona w dniu dostawy.</w:t>
            </w:r>
          </w:p>
          <w:p w14:paraId="054FCBB4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1465C81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lastRenderedPageBreak/>
              <w:t>Tak</w:t>
            </w:r>
          </w:p>
        </w:tc>
        <w:tc>
          <w:tcPr>
            <w:tcW w:w="3196" w:type="dxa"/>
            <w:vAlign w:val="center"/>
          </w:tcPr>
          <w:p w14:paraId="6357AFD5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4AD5C15A" w14:textId="77777777" w:rsidTr="007903F3">
        <w:tc>
          <w:tcPr>
            <w:tcW w:w="567" w:type="dxa"/>
            <w:vAlign w:val="center"/>
          </w:tcPr>
          <w:p w14:paraId="6CB08D5E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3891" w:type="dxa"/>
            <w:vAlign w:val="center"/>
          </w:tcPr>
          <w:p w14:paraId="4C2C3A4C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57C545DB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Instrukcja obsługi w języku polskim – dostarczona w dniu dostawy.</w:t>
            </w:r>
          </w:p>
          <w:p w14:paraId="4615D101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DFFE329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6CBA86E4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tr w:rsidR="004C77A8" w:rsidRPr="00633C13" w14:paraId="0A0698BB" w14:textId="77777777" w:rsidTr="007903F3">
        <w:tc>
          <w:tcPr>
            <w:tcW w:w="567" w:type="dxa"/>
            <w:vAlign w:val="center"/>
          </w:tcPr>
          <w:p w14:paraId="05678286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6F070693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21.</w:t>
            </w:r>
          </w:p>
        </w:tc>
        <w:tc>
          <w:tcPr>
            <w:tcW w:w="3891" w:type="dxa"/>
            <w:vAlign w:val="center"/>
          </w:tcPr>
          <w:p w14:paraId="7B942292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  <w:p w14:paraId="7CFF2DE7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Paszport techniczny (wypełniony) – dostarczony w dniu dostawy.</w:t>
            </w:r>
          </w:p>
          <w:p w14:paraId="6490E24A" w14:textId="77777777" w:rsidR="004C77A8" w:rsidRPr="00633C13" w:rsidRDefault="004C77A8" w:rsidP="007903F3">
            <w:pPr>
              <w:autoSpaceDE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254615F7" w14:textId="77777777" w:rsidR="004C77A8" w:rsidRPr="00633C13" w:rsidRDefault="004C77A8" w:rsidP="007903F3">
            <w:pPr>
              <w:autoSpaceDE/>
              <w:jc w:val="center"/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  <w:r w:rsidRPr="00633C13">
              <w:rPr>
                <w:rFonts w:ascii="Arial" w:eastAsia="Tahoma" w:hAnsi="Arial" w:cs="Arial"/>
                <w:color w:val="000000"/>
                <w:kern w:val="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96" w:type="dxa"/>
            <w:vAlign w:val="center"/>
          </w:tcPr>
          <w:p w14:paraId="0CC5597C" w14:textId="77777777" w:rsidR="004C77A8" w:rsidRPr="00633C13" w:rsidRDefault="004C77A8" w:rsidP="007903F3">
            <w:pPr>
              <w:autoSpaceDE/>
              <w:rPr>
                <w:rFonts w:ascii="Arial" w:eastAsia="Andale Sans UI" w:hAnsi="Arial" w:cs="Arial"/>
                <w:color w:val="000000"/>
                <w:kern w:val="1"/>
                <w:sz w:val="22"/>
                <w:szCs w:val="22"/>
                <w:lang w:eastAsia="pl-PL"/>
              </w:rPr>
            </w:pPr>
          </w:p>
        </w:tc>
      </w:tr>
      <w:bookmarkEnd w:id="2"/>
    </w:tbl>
    <w:p w14:paraId="135E58C4" w14:textId="56A90DBA" w:rsidR="00A86849" w:rsidRPr="00633C13" w:rsidRDefault="00A86849" w:rsidP="004C77A8">
      <w:pPr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</w:pPr>
    </w:p>
    <w:p w14:paraId="62EBF9A1" w14:textId="77777777" w:rsidR="00A86849" w:rsidRPr="00633C13" w:rsidRDefault="00A86849" w:rsidP="00A86849">
      <w:pPr>
        <w:jc w:val="center"/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</w:pPr>
    </w:p>
    <w:p w14:paraId="1498BBB8" w14:textId="18250ACA" w:rsidR="00DC7456" w:rsidRDefault="00DC7456">
      <w:pPr>
        <w:widowControl/>
        <w:suppressAutoHyphens w:val="0"/>
        <w:autoSpaceDE/>
        <w:spacing w:after="200" w:line="276" w:lineRule="auto"/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</w:pPr>
      <w:r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  <w:br w:type="page"/>
      </w:r>
    </w:p>
    <w:p w14:paraId="64FD620E" w14:textId="107E8F6A" w:rsidR="00A86849" w:rsidRPr="00633C13" w:rsidRDefault="00A86849" w:rsidP="00A86849">
      <w:pPr>
        <w:jc w:val="center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b/>
          <w:color w:val="7030A0"/>
          <w:kern w:val="1"/>
          <w:sz w:val="22"/>
          <w:szCs w:val="22"/>
          <w:lang w:eastAsia="pl-PL"/>
        </w:rPr>
        <w:lastRenderedPageBreak/>
        <w:t>KARTA  KONTROLI</w:t>
      </w:r>
    </w:p>
    <w:p w14:paraId="0C6C2CD5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50A8CE62" w14:textId="77777777" w:rsidR="00A86849" w:rsidRPr="00633C13" w:rsidRDefault="00A86849" w:rsidP="00A86849">
      <w:pPr>
        <w:jc w:val="both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W związku z wymaganiami  Art. 90 ust. 6 i 7 ustawy o wyrobach medycznych  Dz.U. 2010  Nr 107   Poz. 679</w:t>
      </w:r>
    </w:p>
    <w:p w14:paraId="4D46A1B7" w14:textId="77777777" w:rsidR="00A86849" w:rsidRPr="00633C13" w:rsidRDefault="00A86849" w:rsidP="00A86849">
      <w:pPr>
        <w:jc w:val="both"/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oraz normy PN-EN 62353 w zakresie bezpiecznego użytkowania sprzętu medycznego proszę podać wymagania producenta w zakresie wykonywania czynności  okresowej  kontroli pod względem bezpieczeństwa.</w:t>
      </w:r>
    </w:p>
    <w:p w14:paraId="709E88E4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53949976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u w:val="single"/>
          <w:lang w:eastAsia="pl-PL"/>
        </w:rPr>
        <w:t>Nazwa i  typ sprzętu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 .  .  .  .  .  .  .  .  .  .  .  .  .  .  .  .  .  .  .  .  .  .  .  .  .  .  .  .  .  .  .  .  .  .  .  .  .  .  .  .  .  .  .  .  .  .  .  .  .  .  .  .  .  .  .  .  .  .  </w:t>
      </w:r>
    </w:p>
    <w:p w14:paraId="7BB03FA0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Klasa  ochrony 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(podać  I , II , III 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.  .  .  .  .  .  .  .  .  </w:t>
      </w:r>
    </w:p>
    <w:p w14:paraId="508C98E9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411DA79E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Typ części aplikacyjnych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(określić i podać B , BF , CF)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.  .  .  .  .  .  .  .  </w:t>
      </w:r>
    </w:p>
    <w:p w14:paraId="779F8E76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11A1FE5E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     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ab/>
        <w:t>(określić i podać B , BF , CF)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.  .  .  .  .  .  .  .  </w:t>
      </w:r>
    </w:p>
    <w:p w14:paraId="06C4F564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Test przewodu ochronnego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(podać wartość limitu  </w:t>
      </w:r>
      <w:proofErr w:type="spellStart"/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m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Ω</w:t>
      </w:r>
      <w:proofErr w:type="spellEnd"/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)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.  .  .  .   </w:t>
      </w:r>
      <w:proofErr w:type="spellStart"/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mΩ</w:t>
      </w:r>
      <w:proofErr w:type="spellEnd"/>
    </w:p>
    <w:p w14:paraId="7818863E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0B6C3DFC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Prąd upływu urządzenia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prądu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µA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)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  </w:t>
      </w:r>
    </w:p>
    <w:p w14:paraId="44F69B9A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5E588BC6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bezpośrednia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5F07D11E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448E24B3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różnicowa 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41508A3C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2D8BCA89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 alternatywna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43D6B1D6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3C638991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Prąd upływu części aplikacyjnych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prądu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µA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)</w:t>
      </w:r>
    </w:p>
    <w:p w14:paraId="17DBC151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2FC75B9F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bezpośrednia 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6F8BD81B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52CC9091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metoda  alternatywna 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ab/>
        <w:t xml:space="preserve">(tak/nie)   .  .  .  .  .  wartość limitu   .  .  .  .  .  .  .   µA </w:t>
      </w:r>
    </w:p>
    <w:p w14:paraId="2613E9C1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1E9B2011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Rezystancja izolacji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 xml:space="preserve">(określić wymagane metody pomiaru i podać wartość limitu 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MΩ)</w:t>
      </w:r>
    </w:p>
    <w:p w14:paraId="1037B8A3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356BB667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zasilaniem a uziemieniem   (tak/nie)   .  .  .  .  .  wartość limitu   .  .  .  .  .  .  . MΩ </w:t>
      </w:r>
    </w:p>
    <w:p w14:paraId="687C6DE0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4097280F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częściami aplikacyjnymi a uziemieniem  (tak/nie)   .  .  .  .  .  wartość limitu   .  .  .  .  .  .  . MΩ </w:t>
      </w:r>
    </w:p>
    <w:p w14:paraId="5C0A0099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-  pomiędzy częściami aplikacyjnymi a zasilaniem   (tak/nie)   .  .  .  .  .  wartość limitu   .  .  .  .  .  .  . MΩ </w:t>
      </w:r>
    </w:p>
    <w:p w14:paraId="5B2F9378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</w:p>
    <w:p w14:paraId="58E6DD4E" w14:textId="31EB2883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Test funkcjonalny  </w:t>
      </w:r>
      <w:r w:rsidRPr="00633C13">
        <w:rPr>
          <w:rFonts w:ascii="Arial" w:eastAsia="Andale Sans UI" w:hAnsi="Arial" w:cs="Arial"/>
          <w:bCs/>
          <w:kern w:val="1"/>
          <w:sz w:val="22"/>
          <w:szCs w:val="22"/>
          <w:lang w:eastAsia="pl-PL"/>
        </w:rPr>
        <w:t>(określić zalecenia  producenta co do sposobu i zakresu wykonania</w:t>
      </w: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>)</w:t>
      </w:r>
    </w:p>
    <w:p w14:paraId="4FBFC50D" w14:textId="77777777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</w:t>
      </w:r>
    </w:p>
    <w:p w14:paraId="7D3BEE8F" w14:textId="6A0BFA0F" w:rsidR="00A86849" w:rsidRPr="00633C13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Inne wytyczne producenta co do sposobu wykonywania i zakresu  kontroli bezpieczeństwa elektrycznego: </w:t>
      </w:r>
    </w:p>
    <w:p w14:paraId="69E2BB2B" w14:textId="179DD013" w:rsidR="003F7381" w:rsidRDefault="00A86849" w:rsidP="00A86849">
      <w:pPr>
        <w:rPr>
          <w:rFonts w:ascii="Arial" w:eastAsia="Andale Sans UI" w:hAnsi="Arial" w:cs="Arial"/>
          <w:kern w:val="1"/>
          <w:sz w:val="22"/>
          <w:szCs w:val="22"/>
          <w:lang w:eastAsia="pl-PL"/>
        </w:rPr>
      </w:pPr>
      <w:r w:rsidRPr="00633C13">
        <w:rPr>
          <w:rFonts w:ascii="Arial" w:eastAsia="Andale Sans UI" w:hAnsi="Arial" w:cs="Arial"/>
          <w:kern w:val="1"/>
          <w:sz w:val="22"/>
          <w:szCs w:val="22"/>
          <w:lang w:eastAsia="pl-PL"/>
        </w:rPr>
        <w:t xml:space="preserve">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 . </w:t>
      </w:r>
    </w:p>
    <w:p w14:paraId="03ADD407" w14:textId="221E6CE9" w:rsidR="003F7381" w:rsidRDefault="003F7381" w:rsidP="00DC7456">
      <w:pPr>
        <w:widowControl/>
        <w:suppressAutoHyphens w:val="0"/>
        <w:autoSpaceDE/>
        <w:spacing w:after="200" w:line="276" w:lineRule="auto"/>
        <w:rPr>
          <w:rFonts w:ascii="Tahoma" w:hAnsi="Tahoma" w:cs="Tahoma"/>
          <w:b/>
          <w:sz w:val="20"/>
        </w:rPr>
      </w:pPr>
      <w:r>
        <w:rPr>
          <w:rFonts w:ascii="Arial" w:eastAsia="Andale Sans UI" w:hAnsi="Arial" w:cs="Arial"/>
          <w:kern w:val="1"/>
          <w:sz w:val="22"/>
          <w:szCs w:val="22"/>
          <w:lang w:eastAsia="pl-PL"/>
        </w:rPr>
        <w:br w:type="page"/>
      </w:r>
      <w:bookmarkStart w:id="3" w:name="_GoBack"/>
      <w:bookmarkEnd w:id="3"/>
      <w:r>
        <w:rPr>
          <w:rFonts w:ascii="Tahoma" w:hAnsi="Tahoma" w:cs="Tahoma"/>
          <w:b/>
          <w:sz w:val="20"/>
        </w:rPr>
        <w:lastRenderedPageBreak/>
        <w:t>Kryteria oceny ofert oraz Opis sposobu przyznawania punktów</w:t>
      </w:r>
    </w:p>
    <w:p w14:paraId="1C8F1909" w14:textId="77777777" w:rsidR="00FD36DB" w:rsidRDefault="00FD36DB" w:rsidP="00FD36DB">
      <w:pPr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Pompy </w:t>
      </w:r>
      <w:proofErr w:type="spellStart"/>
      <w:r>
        <w:rPr>
          <w:rFonts w:ascii="Tahoma" w:hAnsi="Tahoma" w:cs="Tahoma"/>
          <w:b/>
          <w:bCs/>
          <w:sz w:val="20"/>
        </w:rPr>
        <w:t>strzykawkowe</w:t>
      </w:r>
      <w:proofErr w:type="spellEnd"/>
      <w:r>
        <w:rPr>
          <w:rFonts w:ascii="Tahoma" w:hAnsi="Tahoma" w:cs="Tahoma"/>
          <w:b/>
          <w:bCs/>
          <w:sz w:val="20"/>
        </w:rPr>
        <w:t xml:space="preserve"> 32 szt.</w:t>
      </w:r>
    </w:p>
    <w:p w14:paraId="38C03EE5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Cena – max 60 % </w:t>
      </w:r>
    </w:p>
    <w:p w14:paraId="42399BC0" w14:textId="77777777" w:rsidR="00FD36DB" w:rsidRDefault="00FD36DB" w:rsidP="00FD36DB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Oferowana cena brutto oferty: 60%</w:t>
      </w:r>
    </w:p>
    <w:p w14:paraId="3718F64F" w14:textId="77777777" w:rsidR="00FD36DB" w:rsidRDefault="00FD36DB" w:rsidP="00FD36DB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Maksymalna liczba punktów jaką może osiągnąć oferta wynosi 60 pkt. wg następującej zasady: </w:t>
      </w:r>
    </w:p>
    <w:p w14:paraId="53ADFB35" w14:textId="77777777" w:rsidR="00FD36DB" w:rsidRDefault="00FD36DB" w:rsidP="00FD36DB">
      <w:pPr>
        <w:suppressAutoHyphens w:val="0"/>
        <w:rPr>
          <w:rFonts w:ascii="Tahoma" w:hAnsi="Tahoma" w:cs="Tahoma"/>
          <w:b/>
          <w:sz w:val="20"/>
        </w:rPr>
      </w:pPr>
    </w:p>
    <w:p w14:paraId="548AF72B" w14:textId="77777777" w:rsidR="00FD36DB" w:rsidRDefault="00FD36DB" w:rsidP="00FD36DB">
      <w:pPr>
        <w:suppressAutoHyphens w:val="0"/>
        <w:rPr>
          <w:rFonts w:ascii="Tahoma" w:hAnsi="Tahoma" w:cs="Tahoma"/>
          <w:b/>
          <w:sz w:val="20"/>
        </w:rPr>
      </w:pPr>
    </w:p>
    <w:p w14:paraId="7239216E" w14:textId="77777777" w:rsidR="00FD36DB" w:rsidRDefault="00FD36DB" w:rsidP="00FD36DB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Oferta z najniższą ceną </w:t>
      </w:r>
    </w:p>
    <w:p w14:paraId="14C47FFC" w14:textId="77777777" w:rsidR="00FD36DB" w:rsidRDefault="00FD36DB" w:rsidP="00FD36DB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ilość pkt. za cenę oferty = ---------------------------- x 60 pkt. </w:t>
      </w:r>
    </w:p>
    <w:p w14:paraId="516EA64F" w14:textId="77777777" w:rsidR="00FD36DB" w:rsidRDefault="00FD36DB" w:rsidP="00FD36DB">
      <w:pPr>
        <w:suppressAutoHyphens w:val="0"/>
        <w:ind w:left="2124"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oferta badana </w:t>
      </w:r>
    </w:p>
    <w:p w14:paraId="1CEF14A5" w14:textId="77777777" w:rsidR="00FD36DB" w:rsidRDefault="00FD36DB" w:rsidP="00FD36DB">
      <w:pPr>
        <w:suppressAutoHyphens w:val="0"/>
        <w:rPr>
          <w:rFonts w:ascii="Tahoma" w:hAnsi="Tahoma" w:cs="Tahoma"/>
          <w:b/>
          <w:sz w:val="20"/>
        </w:rPr>
      </w:pPr>
    </w:p>
    <w:p w14:paraId="1AF7BFA8" w14:textId="77777777" w:rsidR="00FD36DB" w:rsidRDefault="00FD36DB" w:rsidP="00FD36DB">
      <w:pPr>
        <w:suppressAutoHyphens w:val="0"/>
        <w:rPr>
          <w:rFonts w:ascii="Tahoma" w:hAnsi="Tahoma" w:cs="Tahoma"/>
          <w:b/>
          <w:sz w:val="20"/>
        </w:rPr>
      </w:pPr>
    </w:p>
    <w:p w14:paraId="2D804EF9" w14:textId="77777777" w:rsidR="00FD36DB" w:rsidRDefault="00FD36DB" w:rsidP="00FD36DB">
      <w:pPr>
        <w:suppressAutoHyphens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W kryterium cena - oferta otrzyma zaokrągloną do dwóch miejsc po przecinku ilość punktów (zaokrąglenie zgodnie z zasadami matematyki). </w:t>
      </w:r>
    </w:p>
    <w:p w14:paraId="2E62701D" w14:textId="77777777" w:rsidR="00FD36DB" w:rsidRDefault="00FD36DB" w:rsidP="00FD36DB">
      <w:pPr>
        <w:rPr>
          <w:rFonts w:ascii="Tahoma" w:hAnsi="Tahoma" w:cs="Tahoma"/>
          <w:b/>
          <w:sz w:val="20"/>
        </w:rPr>
      </w:pPr>
    </w:p>
    <w:p w14:paraId="1173D138" w14:textId="77777777" w:rsidR="00FD36DB" w:rsidRDefault="00FD36DB" w:rsidP="00FD36DB">
      <w:pPr>
        <w:rPr>
          <w:rFonts w:ascii="Tahoma" w:hAnsi="Tahoma" w:cs="Tahoma"/>
          <w:b/>
          <w:sz w:val="20"/>
        </w:rPr>
      </w:pPr>
    </w:p>
    <w:p w14:paraId="232E0C2A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Warunki gwarancji: Długość gwarancji na oferowane przedmiot zamówienia – min. 24 mc – 0 pkt, za każde kolejne 6 mc dodatkowe 5 pkt. (max 20 pkt) </w:t>
      </w:r>
    </w:p>
    <w:p w14:paraId="3895714A" w14:textId="77777777" w:rsidR="00FD36DB" w:rsidRDefault="00FD36DB" w:rsidP="00FD36DB">
      <w:pPr>
        <w:rPr>
          <w:rFonts w:ascii="Tahoma" w:hAnsi="Tahoma" w:cs="Tahoma"/>
          <w:b/>
          <w:sz w:val="20"/>
        </w:rPr>
      </w:pPr>
    </w:p>
    <w:p w14:paraId="5827E90A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14:paraId="0E241794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KG= ---------------------------------------------------------------------- x 20%</w:t>
      </w:r>
    </w:p>
    <w:p w14:paraId="19A92E4F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Maksymalna ilość punktów możliwa do uzyskania w </w:t>
      </w:r>
    </w:p>
    <w:p w14:paraId="0A624041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ramach danego kryterium (60pkt)</w:t>
      </w:r>
    </w:p>
    <w:p w14:paraId="7647AFE3" w14:textId="77777777" w:rsidR="00FD36DB" w:rsidRDefault="00FD36DB" w:rsidP="00FD36DB">
      <w:pPr>
        <w:rPr>
          <w:rFonts w:ascii="Tahoma" w:hAnsi="Tahoma" w:cs="Tahoma"/>
          <w:b/>
          <w:sz w:val="20"/>
        </w:rPr>
      </w:pPr>
    </w:p>
    <w:p w14:paraId="37339319" w14:textId="77777777" w:rsidR="00FD36DB" w:rsidRDefault="00FD36DB" w:rsidP="00FD36DB">
      <w:pPr>
        <w:rPr>
          <w:rFonts w:ascii="Tahoma" w:hAnsi="Tahoma" w:cs="Tahoma"/>
          <w:b/>
          <w:sz w:val="20"/>
        </w:rPr>
      </w:pPr>
    </w:p>
    <w:p w14:paraId="509EF4D5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Parametry techniczne – max. 20% (możliwość zdobycia max. 10 pkt. przeliczanych wg. wzoru </w:t>
      </w:r>
    </w:p>
    <w:p w14:paraId="7D23658B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  Ilość punktów badanej oferty</w:t>
      </w:r>
    </w:p>
    <w:p w14:paraId="51FB815A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KT= ---------------------------------------------------------------------- x 20%</w:t>
      </w:r>
    </w:p>
    <w:p w14:paraId="389E3D47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Maksymalna ilość punktów możliwa do uzyskania w </w:t>
      </w:r>
    </w:p>
    <w:p w14:paraId="29A18FA1" w14:textId="77777777" w:rsidR="00FD36DB" w:rsidRDefault="00FD36DB" w:rsidP="00FD36DB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ramach danego kryterium (10pkt.)</w:t>
      </w:r>
    </w:p>
    <w:p w14:paraId="360FEE3A" w14:textId="77777777" w:rsidR="00FD36DB" w:rsidRDefault="00FD36DB" w:rsidP="00FD36DB">
      <w:pPr>
        <w:rPr>
          <w:rFonts w:ascii="Tahoma" w:hAnsi="Tahoma" w:cs="Tahoma"/>
          <w:b/>
          <w:sz w:val="20"/>
        </w:rPr>
      </w:pPr>
    </w:p>
    <w:p w14:paraId="1C32FFA3" w14:textId="77777777" w:rsidR="00FD36DB" w:rsidRDefault="00FD36DB" w:rsidP="00FD36DB">
      <w:pPr>
        <w:widowControl/>
        <w:numPr>
          <w:ilvl w:val="0"/>
          <w:numId w:val="18"/>
        </w:numPr>
        <w:autoSpaceDE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Możliwość zaprogramowania limitu objętości do podania min.1000 ml: </w:t>
      </w:r>
      <w:r>
        <w:rPr>
          <w:rFonts w:ascii="Tahoma" w:hAnsi="Tahoma" w:cs="Tahoma"/>
          <w:sz w:val="20"/>
        </w:rPr>
        <w:tab/>
        <w:t>1000ml – 1500ml- 0 pkt. &gt;1500ml - 5 pkt.</w:t>
      </w:r>
    </w:p>
    <w:p w14:paraId="6B85DE83" w14:textId="77777777" w:rsidR="00FD36DB" w:rsidRDefault="00FD36DB" w:rsidP="00FD36DB">
      <w:pPr>
        <w:widowControl/>
        <w:numPr>
          <w:ilvl w:val="0"/>
          <w:numId w:val="18"/>
        </w:numPr>
        <w:autoSpaceDE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Pobór mocy max 15W: </w:t>
      </w:r>
      <w:r>
        <w:rPr>
          <w:rFonts w:ascii="Tahoma" w:hAnsi="Tahoma" w:cs="Tahoma"/>
          <w:sz w:val="20"/>
        </w:rPr>
        <w:tab/>
        <w:t>≤10W - 5 pkt. &gt; 10W - 0 pkt.</w:t>
      </w:r>
    </w:p>
    <w:p w14:paraId="03420A9D" w14:textId="77777777" w:rsidR="00612655" w:rsidRPr="00540488" w:rsidRDefault="00612655" w:rsidP="00A86849">
      <w:pPr>
        <w:rPr>
          <w:rFonts w:ascii="Arial" w:hAnsi="Arial" w:cs="Arial"/>
          <w:sz w:val="22"/>
          <w:szCs w:val="22"/>
        </w:rPr>
      </w:pPr>
    </w:p>
    <w:sectPr w:rsidR="00612655" w:rsidRPr="00540488" w:rsidSect="00FF65A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42F6F" w14:textId="77777777" w:rsidR="00A93548" w:rsidRDefault="00A93548" w:rsidP="007E6B96">
      <w:r>
        <w:separator/>
      </w:r>
    </w:p>
  </w:endnote>
  <w:endnote w:type="continuationSeparator" w:id="0">
    <w:p w14:paraId="4475AD14" w14:textId="77777777" w:rsidR="00A93548" w:rsidRDefault="00A93548" w:rsidP="007E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C4E94" w14:textId="77777777" w:rsidR="00A93548" w:rsidRDefault="00A93548" w:rsidP="007E6B96">
      <w:r>
        <w:separator/>
      </w:r>
    </w:p>
  </w:footnote>
  <w:footnote w:type="continuationSeparator" w:id="0">
    <w:p w14:paraId="42AFC42D" w14:textId="77777777" w:rsidR="00A93548" w:rsidRDefault="00A93548" w:rsidP="007E6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59E7" w14:textId="36A4B810" w:rsidR="007E6B96" w:rsidRPr="007E6B96" w:rsidRDefault="00DC7456" w:rsidP="007E6B96">
    <w:pPr>
      <w:pStyle w:val="Nagwek9"/>
      <w:jc w:val="center"/>
      <w:rPr>
        <w:bCs/>
        <w:sz w:val="24"/>
      </w:rPr>
    </w:pPr>
    <w:r>
      <w:rPr>
        <w:bCs/>
        <w:noProof/>
        <w:sz w:val="24"/>
      </w:rPr>
      <w:drawing>
        <wp:inline distT="0" distB="0" distL="0" distR="0" wp14:anchorId="4E5B48DB" wp14:editId="71A08895">
          <wp:extent cx="5761355" cy="78041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E6B96" w:rsidRPr="007E6B96">
      <w:rPr>
        <w:bCs/>
        <w:sz w:val="24"/>
      </w:rPr>
      <w:t xml:space="preserve"> </w:t>
    </w:r>
  </w:p>
  <w:p w14:paraId="57C0D796" w14:textId="77777777" w:rsidR="007E6B96" w:rsidRDefault="007E6B96" w:rsidP="007E6B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2">
      <w:start w:val="1"/>
      <w:numFmt w:val="decimal"/>
      <w:lvlText w:val="%2.%3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7307765"/>
    <w:multiLevelType w:val="hybridMultilevel"/>
    <w:tmpl w:val="52A62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F0BF0"/>
    <w:multiLevelType w:val="hybridMultilevel"/>
    <w:tmpl w:val="7F66CA1C"/>
    <w:lvl w:ilvl="0" w:tplc="8E086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55994"/>
    <w:multiLevelType w:val="hybridMultilevel"/>
    <w:tmpl w:val="F41216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B2D87"/>
    <w:multiLevelType w:val="hybridMultilevel"/>
    <w:tmpl w:val="96CED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17721"/>
    <w:multiLevelType w:val="hybridMultilevel"/>
    <w:tmpl w:val="2068A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3523AF"/>
    <w:multiLevelType w:val="hybridMultilevel"/>
    <w:tmpl w:val="DF9AC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05F2C"/>
    <w:multiLevelType w:val="hybridMultilevel"/>
    <w:tmpl w:val="AFCEE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441800"/>
    <w:multiLevelType w:val="hybridMultilevel"/>
    <w:tmpl w:val="F9860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96551"/>
    <w:multiLevelType w:val="hybridMultilevel"/>
    <w:tmpl w:val="215C2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141391"/>
    <w:multiLevelType w:val="singleLevel"/>
    <w:tmpl w:val="060E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62D607BA"/>
    <w:multiLevelType w:val="hybridMultilevel"/>
    <w:tmpl w:val="A2BCADEE"/>
    <w:lvl w:ilvl="0" w:tplc="047C66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B36307"/>
    <w:multiLevelType w:val="hybridMultilevel"/>
    <w:tmpl w:val="61F8C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67D73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ind w:left="426" w:firstLine="0"/>
      </w:pPr>
    </w:lvl>
    <w:lvl w:ilvl="1">
      <w:start w:val="1"/>
      <w:numFmt w:val="decimal"/>
      <w:suff w:val="nothing"/>
      <w:lvlText w:val="%1.%2"/>
      <w:lvlJc w:val="left"/>
      <w:pPr>
        <w:ind w:left="0" w:firstLine="0"/>
      </w:pPr>
    </w:lvl>
    <w:lvl w:ilvl="2">
      <w:start w:val="1"/>
      <w:numFmt w:val="decimal"/>
      <w:suff w:val="nothing"/>
      <w:lvlText w:val="%1.%2.%3"/>
      <w:lvlJc w:val="left"/>
      <w:pPr>
        <w:ind w:left="0" w:firstLine="0"/>
      </w:pPr>
    </w:lvl>
    <w:lvl w:ilvl="3">
      <w:start w:val="1"/>
      <w:numFmt w:val="decimal"/>
      <w:suff w:val="nothing"/>
      <w:lvlText w:val="%1.%2.%3.%4"/>
      <w:lvlJc w:val="left"/>
      <w:pPr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ind w:left="0" w:firstLine="0"/>
      </w:pPr>
    </w:lvl>
  </w:abstractNum>
  <w:abstractNum w:abstractNumId="16" w15:restartNumberingAfterBreak="0">
    <w:nsid w:val="7C325F05"/>
    <w:multiLevelType w:val="hybridMultilevel"/>
    <w:tmpl w:val="40F0C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E106EE"/>
    <w:multiLevelType w:val="hybridMultilevel"/>
    <w:tmpl w:val="BD12E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8"/>
  </w:num>
  <w:num w:numId="6">
    <w:abstractNumId w:val="6"/>
  </w:num>
  <w:num w:numId="7">
    <w:abstractNumId w:val="13"/>
  </w:num>
  <w:num w:numId="8">
    <w:abstractNumId w:val="1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7"/>
  </w:num>
  <w:num w:numId="13">
    <w:abstractNumId w:val="16"/>
  </w:num>
  <w:num w:numId="14">
    <w:abstractNumId w:val="12"/>
    <w:lvlOverride w:ilvl="0">
      <w:startOverride w:val="1"/>
    </w:lvlOverride>
  </w:num>
  <w:num w:numId="15">
    <w:abstractNumId w:val="17"/>
  </w:num>
  <w:num w:numId="16">
    <w:abstractNumId w:val="3"/>
  </w:num>
  <w:num w:numId="17">
    <w:abstractNumId w:val="11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96"/>
    <w:rsid w:val="000808DE"/>
    <w:rsid w:val="00206B76"/>
    <w:rsid w:val="00265C5F"/>
    <w:rsid w:val="002C3BA9"/>
    <w:rsid w:val="002E7D39"/>
    <w:rsid w:val="003B220E"/>
    <w:rsid w:val="003F7381"/>
    <w:rsid w:val="0041156A"/>
    <w:rsid w:val="004C77A8"/>
    <w:rsid w:val="00516B71"/>
    <w:rsid w:val="00540488"/>
    <w:rsid w:val="00585388"/>
    <w:rsid w:val="005B2AE3"/>
    <w:rsid w:val="005C35F8"/>
    <w:rsid w:val="005D31DA"/>
    <w:rsid w:val="00612655"/>
    <w:rsid w:val="00632D58"/>
    <w:rsid w:val="00633C13"/>
    <w:rsid w:val="006362B0"/>
    <w:rsid w:val="00642F6F"/>
    <w:rsid w:val="006444B7"/>
    <w:rsid w:val="006478E7"/>
    <w:rsid w:val="006A1E2A"/>
    <w:rsid w:val="007D55F3"/>
    <w:rsid w:val="007E6B96"/>
    <w:rsid w:val="00824AE2"/>
    <w:rsid w:val="008525DB"/>
    <w:rsid w:val="009126FC"/>
    <w:rsid w:val="00923875"/>
    <w:rsid w:val="0097182D"/>
    <w:rsid w:val="00991A0B"/>
    <w:rsid w:val="009E5B15"/>
    <w:rsid w:val="00A01979"/>
    <w:rsid w:val="00A62E36"/>
    <w:rsid w:val="00A86849"/>
    <w:rsid w:val="00A93548"/>
    <w:rsid w:val="00B27414"/>
    <w:rsid w:val="00B53E03"/>
    <w:rsid w:val="00BE4B75"/>
    <w:rsid w:val="00C2745E"/>
    <w:rsid w:val="00C83393"/>
    <w:rsid w:val="00D660DC"/>
    <w:rsid w:val="00D67C2C"/>
    <w:rsid w:val="00DB0565"/>
    <w:rsid w:val="00DC7456"/>
    <w:rsid w:val="00E227E9"/>
    <w:rsid w:val="00E61C8B"/>
    <w:rsid w:val="00E86BC6"/>
    <w:rsid w:val="00E948BB"/>
    <w:rsid w:val="00F1259E"/>
    <w:rsid w:val="00F432D9"/>
    <w:rsid w:val="00FD36DB"/>
    <w:rsid w:val="00FF17DF"/>
    <w:rsid w:val="00FF65A9"/>
    <w:rsid w:val="5AD5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EE24613"/>
  <w15:docId w15:val="{95C6E791-19FF-4525-9B65-2D72395B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6B96"/>
    <w:pPr>
      <w:widowControl w:val="0"/>
      <w:suppressAutoHyphens/>
      <w:autoSpaceDE w:val="0"/>
      <w:spacing w:after="0" w:line="240" w:lineRule="auto"/>
    </w:pPr>
    <w:rPr>
      <w:rFonts w:ascii="Garamond" w:eastAsia="Times New Roman" w:hAnsi="Garamond" w:cs="Calibri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27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E6B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718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qFormat/>
    <w:rsid w:val="007E6B96"/>
    <w:pPr>
      <w:keepNext/>
      <w:outlineLvl w:val="8"/>
    </w:pPr>
    <w:rPr>
      <w:rFonts w:ascii="Arial" w:hAnsi="Arial" w:cs="Arial"/>
      <w:b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6B96"/>
  </w:style>
  <w:style w:type="paragraph" w:styleId="Stopka">
    <w:name w:val="footer"/>
    <w:basedOn w:val="Normalny"/>
    <w:link w:val="StopkaZnak"/>
    <w:uiPriority w:val="99"/>
    <w:unhideWhenUsed/>
    <w:rsid w:val="007E6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6B96"/>
  </w:style>
  <w:style w:type="paragraph" w:styleId="Tekstdymka">
    <w:name w:val="Balloon Text"/>
    <w:basedOn w:val="Normalny"/>
    <w:link w:val="TekstdymkaZnak"/>
    <w:uiPriority w:val="99"/>
    <w:semiHidden/>
    <w:unhideWhenUsed/>
    <w:rsid w:val="007E6B9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96"/>
    <w:rPr>
      <w:rFonts w:ascii="Tahoma" w:hAnsi="Tahoma" w:cs="Tahoma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rsid w:val="007E6B96"/>
    <w:rPr>
      <w:rFonts w:ascii="Arial" w:eastAsia="Times New Roman" w:hAnsi="Arial" w:cs="Arial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7E6B96"/>
    <w:pPr>
      <w:jc w:val="both"/>
    </w:pPr>
    <w:rPr>
      <w:rFonts w:ascii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6B9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E6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omynie">
    <w:name w:val="Domy徑nie"/>
    <w:rsid w:val="007E6B96"/>
    <w:pPr>
      <w:widowControl w:val="0"/>
      <w:autoSpaceDN w:val="0"/>
      <w:adjustRightInd w:val="0"/>
      <w:spacing w:after="0" w:line="240" w:lineRule="auto"/>
    </w:pPr>
    <w:rPr>
      <w:rFonts w:ascii="Garamond" w:eastAsia="Times New Roman" w:hAnsi="Garamond" w:cs="Garamond"/>
      <w:kern w:val="1"/>
      <w:sz w:val="24"/>
      <w:szCs w:val="24"/>
      <w:lang w:eastAsia="pl-PL" w:bidi="hi-IN"/>
    </w:rPr>
  </w:style>
  <w:style w:type="paragraph" w:customStyle="1" w:styleId="kropamylniktxt">
    <w:name w:val="kropa myślnik txt"/>
    <w:basedOn w:val="Normalny"/>
    <w:rsid w:val="007E6B96"/>
    <w:pPr>
      <w:widowControl/>
      <w:tabs>
        <w:tab w:val="left" w:pos="360"/>
      </w:tabs>
      <w:suppressAutoHyphens w:val="0"/>
      <w:autoSpaceDE/>
      <w:ind w:left="360"/>
    </w:pPr>
    <w:rPr>
      <w:rFonts w:ascii="Arial" w:hAnsi="Arial" w:cs="Arial"/>
      <w:sz w:val="1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7182D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ar-SA"/>
    </w:rPr>
  </w:style>
  <w:style w:type="paragraph" w:customStyle="1" w:styleId="Standarduser">
    <w:name w:val="Standard (user)"/>
    <w:rsid w:val="0097182D"/>
    <w:pPr>
      <w:suppressAutoHyphens/>
      <w:autoSpaceDN w:val="0"/>
      <w:spacing w:after="160" w:line="252" w:lineRule="auto"/>
      <w:jc w:val="both"/>
    </w:pPr>
    <w:rPr>
      <w:rFonts w:ascii="Garamond" w:eastAsia="Calibri" w:hAnsi="Garamond" w:cs="Garamond"/>
      <w:kern w:val="3"/>
      <w:lang w:eastAsia="zh-CN"/>
    </w:rPr>
  </w:style>
  <w:style w:type="table" w:styleId="Siatkatabeli">
    <w:name w:val="Table Grid"/>
    <w:basedOn w:val="Standardowy"/>
    <w:uiPriority w:val="59"/>
    <w:rsid w:val="000808D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siatki1jasnaakcent11">
    <w:name w:val="Tabela siatki 1 — jasna — akcent 11"/>
    <w:basedOn w:val="Standardowy"/>
    <w:uiPriority w:val="46"/>
    <w:rsid w:val="000808DE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uiPriority w:val="9"/>
    <w:rsid w:val="00E227E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qFormat/>
    <w:rsid w:val="00E227E9"/>
    <w:pPr>
      <w:widowControl/>
      <w:suppressAutoHyphens w:val="0"/>
      <w:autoSpaceDE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rsid w:val="00E227E9"/>
    <w:pPr>
      <w:spacing w:before="280" w:after="119"/>
    </w:pPr>
    <w:rPr>
      <w:rFonts w:ascii="Times New Roman" w:hAnsi="Times New Roman"/>
      <w:szCs w:val="24"/>
    </w:rPr>
  </w:style>
  <w:style w:type="paragraph" w:customStyle="1" w:styleId="Domylnie">
    <w:name w:val="Domyślnie"/>
    <w:rsid w:val="00E227E9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E227E9"/>
    <w:pPr>
      <w:widowControl/>
      <w:autoSpaceDE/>
    </w:pPr>
    <w:rPr>
      <w:rFonts w:ascii="Consolas" w:eastAsia="Calibri" w:hAnsi="Consolas" w:cs="Consolas"/>
      <w:sz w:val="21"/>
      <w:szCs w:val="21"/>
      <w:lang w:eastAsia="zh-CN"/>
    </w:rPr>
  </w:style>
  <w:style w:type="paragraph" w:styleId="Zwykytekst">
    <w:name w:val="Plain Text"/>
    <w:basedOn w:val="Normalny"/>
    <w:link w:val="ZwykytekstZnak"/>
    <w:unhideWhenUsed/>
    <w:rsid w:val="00E227E9"/>
    <w:pPr>
      <w:widowControl/>
      <w:suppressAutoHyphens w:val="0"/>
      <w:autoSpaceDE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E227E9"/>
    <w:rPr>
      <w:rFonts w:ascii="Consolas" w:eastAsia="Calibri" w:hAnsi="Consolas" w:cs="Times New Roman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27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27E9"/>
    <w:rPr>
      <w:rFonts w:ascii="Garamond" w:eastAsia="Times New Roman" w:hAnsi="Garamond" w:cs="Calibri"/>
      <w:sz w:val="24"/>
      <w:szCs w:val="20"/>
      <w:lang w:eastAsia="ar-SA"/>
    </w:rPr>
  </w:style>
  <w:style w:type="paragraph" w:customStyle="1" w:styleId="Zawartotabeli">
    <w:name w:val="Zawartość tabeli"/>
    <w:basedOn w:val="Normalny"/>
    <w:uiPriority w:val="99"/>
    <w:rsid w:val="00E227E9"/>
    <w:pPr>
      <w:suppressLineNumbers/>
      <w:autoSpaceDE/>
    </w:pPr>
    <w:rPr>
      <w:rFonts w:ascii="Times New Roman" w:eastAsia="Andale Sans UI" w:hAnsi="Times New Roman" w:cs="Times New Roman"/>
      <w:kern w:val="1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27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27E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27E9"/>
    <w:rPr>
      <w:rFonts w:ascii="Garamond" w:eastAsia="Times New Roman" w:hAnsi="Garamond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27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27E9"/>
    <w:rPr>
      <w:rFonts w:ascii="Garamond" w:eastAsia="Times New Roman" w:hAnsi="Garamond" w:cs="Calibri"/>
      <w:b/>
      <w:bCs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227E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227E9"/>
    <w:rPr>
      <w:rFonts w:ascii="Garamond" w:eastAsia="Times New Roman" w:hAnsi="Garamond"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545A4C8D27824485B218462530902C" ma:contentTypeVersion="4" ma:contentTypeDescription="Utwórz nowy dokument." ma:contentTypeScope="" ma:versionID="3b400318c9dbb7a746642fe854102935">
  <xsd:schema xmlns:xsd="http://www.w3.org/2001/XMLSchema" xmlns:xs="http://www.w3.org/2001/XMLSchema" xmlns:p="http://schemas.microsoft.com/office/2006/metadata/properties" xmlns:ns2="6c23b8e9-3597-4768-a0fd-6f60cedd4a04" xmlns:ns3="050eaf5a-7c24-4796-a8bc-84c0a7fdb5b5" targetNamespace="http://schemas.microsoft.com/office/2006/metadata/properties" ma:root="true" ma:fieldsID="85ba29df47ba4152264011a13d9202ec" ns2:_="" ns3:_="">
    <xsd:import namespace="6c23b8e9-3597-4768-a0fd-6f60cedd4a04"/>
    <xsd:import namespace="050eaf5a-7c24-4796-a8bc-84c0a7fdb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b8e9-3597-4768-a0fd-6f60cedd4a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eaf5a-7c24-4796-a8bc-84c0a7fdb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A8EB0-2165-4A4D-85B9-01CFE6EDE470}">
  <ds:schemaRefs>
    <ds:schemaRef ds:uri="6c23b8e9-3597-4768-a0fd-6f60cedd4a04"/>
    <ds:schemaRef ds:uri="http://purl.org/dc/dcmitype/"/>
    <ds:schemaRef ds:uri="http://schemas.microsoft.com/office/2006/metadata/properties"/>
    <ds:schemaRef ds:uri="050eaf5a-7c24-4796-a8bc-84c0a7fdb5b5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04A438-543A-4EA1-9053-4E746EBF4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3b8e9-3597-4768-a0fd-6f60cedd4a04"/>
    <ds:schemaRef ds:uri="050eaf5a-7c24-4796-a8bc-84c0a7fdb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54267E-6A00-43EE-AF50-FA073D85C7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21A845-DE34-49B8-BFCE-1E07578B7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2237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Anna Zawadowicz</cp:lastModifiedBy>
  <cp:revision>2</cp:revision>
  <dcterms:created xsi:type="dcterms:W3CDTF">2018-04-06T08:00:00Z</dcterms:created>
  <dcterms:modified xsi:type="dcterms:W3CDTF">2018-04-06T08:00:00Z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0x010100A3545A4C8D27824485B218462530902C</vt:lpwstr>
  </property>
</Properties>
</file>